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014A12" w14:textId="4445EC30" w:rsidR="004D7595" w:rsidRPr="00F77B98" w:rsidRDefault="004D7595" w:rsidP="00B1372A">
      <w:pPr>
        <w:pStyle w:val="Default"/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r w:rsidRPr="00F77B98">
        <w:rPr>
          <w:rFonts w:ascii="Arial" w:hAnsi="Arial" w:cs="Arial"/>
          <w:b/>
          <w:bCs/>
          <w:sz w:val="20"/>
          <w:szCs w:val="20"/>
        </w:rPr>
        <w:t>Informativa sul trattamento dati personali ai sensi dell’art 13 del Regolamento Europeo n. 679/16</w:t>
      </w:r>
    </w:p>
    <w:p w14:paraId="165EAC2F" w14:textId="701D3526" w:rsidR="004D7595" w:rsidRPr="00F77B98" w:rsidRDefault="007A6981" w:rsidP="00F77B98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>En.A.I.P. Piemonte nella persona del suo legale rappresentante Luca Sogno,</w:t>
      </w:r>
      <w:r w:rsidRPr="00F77B98">
        <w:rPr>
          <w:rFonts w:ascii="Arial" w:eastAsia="Times New Roman" w:hAnsi="Arial" w:cs="Arial"/>
          <w:color w:val="141624"/>
          <w:sz w:val="20"/>
          <w:szCs w:val="20"/>
          <w:lang w:eastAsia="it-IT"/>
        </w:rPr>
        <w:t xml:space="preserve"> con sede in</w:t>
      </w: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 xml:space="preserve"> via del ridotto 5 10147 Torino (TO), </w:t>
      </w:r>
      <w:r w:rsidRPr="00F77B98">
        <w:rPr>
          <w:rFonts w:ascii="Arial" w:eastAsia="Times New Roman" w:hAnsi="Arial" w:cs="Arial"/>
          <w:color w:val="141624"/>
          <w:sz w:val="20"/>
          <w:szCs w:val="20"/>
          <w:lang w:eastAsia="it-IT"/>
        </w:rPr>
        <w:t>in qualità di Titolare del trattamento dei dati personali</w:t>
      </w:r>
      <w:r w:rsidR="004D7595" w:rsidRPr="00F77B98">
        <w:rPr>
          <w:rFonts w:ascii="Arial" w:eastAsia="Times New Roman" w:hAnsi="Arial" w:cs="Arial"/>
          <w:color w:val="141624"/>
          <w:sz w:val="20"/>
          <w:szCs w:val="20"/>
        </w:rPr>
        <w:t xml:space="preserve">, desidera informarla su </w:t>
      </w:r>
    </w:p>
    <w:p w14:paraId="2B9BE4D3" w14:textId="77777777" w:rsidR="004D7595" w:rsidRPr="00F77B98" w:rsidRDefault="004D7595" w:rsidP="00B61AD1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77B98">
        <w:rPr>
          <w:rFonts w:ascii="Arial" w:eastAsia="Times New Roman" w:hAnsi="Arial" w:cs="Arial"/>
          <w:b/>
          <w:bCs/>
          <w:color w:val="141624"/>
          <w:sz w:val="20"/>
          <w:szCs w:val="20"/>
        </w:rPr>
        <w:t>PRINCIPI APPLICABILI AL TRATTAMENTO DI DATI PERSONALI</w:t>
      </w:r>
    </w:p>
    <w:p w14:paraId="16A63378" w14:textId="19855B5D" w:rsidR="004D7595" w:rsidRPr="00F77B98" w:rsidRDefault="00BD675A" w:rsidP="00BD675A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4D7595" w:rsidRPr="00F77B98">
        <w:rPr>
          <w:rFonts w:ascii="Arial" w:hAnsi="Arial" w:cs="Arial"/>
          <w:color w:val="000000"/>
          <w:sz w:val="20"/>
          <w:szCs w:val="20"/>
        </w:rPr>
        <w:t xml:space="preserve">i sensi dell’art 5 del Regolamento Europeo n. 16/679 i Suoi dati saranno trattati in modo:  </w:t>
      </w:r>
    </w:p>
    <w:p w14:paraId="01113AA5" w14:textId="77777777" w:rsidR="004D7595" w:rsidRPr="00F77B98" w:rsidRDefault="004D7595" w:rsidP="002229BF">
      <w:pPr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7B98">
        <w:rPr>
          <w:rFonts w:ascii="Arial" w:hAnsi="Arial" w:cs="Arial"/>
          <w:b/>
          <w:bCs/>
          <w:color w:val="000000"/>
          <w:sz w:val="20"/>
          <w:szCs w:val="20"/>
        </w:rPr>
        <w:t xml:space="preserve">lecito, corretto e trasparente, </w:t>
      </w:r>
    </w:p>
    <w:p w14:paraId="0D037A53" w14:textId="0BC88EA1" w:rsidR="004D7595" w:rsidRPr="00F77B98" w:rsidRDefault="004D7595" w:rsidP="002229BF">
      <w:pPr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F77B98">
        <w:rPr>
          <w:rFonts w:ascii="Arial" w:hAnsi="Arial" w:cs="Arial"/>
          <w:b/>
          <w:bCs/>
          <w:color w:val="000000"/>
          <w:sz w:val="20"/>
          <w:szCs w:val="20"/>
        </w:rPr>
        <w:t xml:space="preserve">esatti </w:t>
      </w:r>
      <w:r w:rsidRPr="00F77B98">
        <w:rPr>
          <w:rFonts w:ascii="Arial" w:hAnsi="Arial" w:cs="Arial"/>
          <w:bCs/>
          <w:color w:val="000000"/>
          <w:sz w:val="20"/>
          <w:szCs w:val="20"/>
        </w:rPr>
        <w:t>e, in ogni caso</w:t>
      </w:r>
      <w:r w:rsidR="00245B2E" w:rsidRPr="00F77B98">
        <w:rPr>
          <w:rFonts w:ascii="Arial" w:hAnsi="Arial" w:cs="Arial"/>
          <w:bCs/>
          <w:color w:val="000000"/>
          <w:sz w:val="20"/>
          <w:szCs w:val="20"/>
        </w:rPr>
        <w:t>,</w:t>
      </w:r>
      <w:r w:rsidRPr="00F77B98">
        <w:rPr>
          <w:rFonts w:ascii="Arial" w:hAnsi="Arial" w:cs="Arial"/>
          <w:bCs/>
          <w:color w:val="000000"/>
          <w:sz w:val="20"/>
          <w:szCs w:val="20"/>
        </w:rPr>
        <w:t xml:space="preserve"> se necessario</w:t>
      </w:r>
      <w:r w:rsidR="00F77B98">
        <w:rPr>
          <w:rFonts w:ascii="Arial" w:hAnsi="Arial" w:cs="Arial"/>
          <w:bCs/>
          <w:color w:val="000000"/>
          <w:sz w:val="20"/>
          <w:szCs w:val="20"/>
        </w:rPr>
        <w:t>,</w:t>
      </w:r>
      <w:r w:rsidRPr="00F77B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77B98">
        <w:rPr>
          <w:rFonts w:ascii="Arial" w:hAnsi="Arial" w:cs="Arial"/>
          <w:bCs/>
          <w:color w:val="000000"/>
          <w:sz w:val="20"/>
          <w:szCs w:val="20"/>
        </w:rPr>
        <w:t>saranno</w:t>
      </w:r>
      <w:r w:rsidRPr="00F77B98">
        <w:rPr>
          <w:rFonts w:ascii="Arial" w:hAnsi="Arial" w:cs="Arial"/>
          <w:b/>
          <w:bCs/>
          <w:color w:val="000000"/>
          <w:sz w:val="20"/>
          <w:szCs w:val="20"/>
        </w:rPr>
        <w:t xml:space="preserve"> aggiornati</w:t>
      </w:r>
      <w:r w:rsidRPr="00F77B98">
        <w:rPr>
          <w:rFonts w:ascii="Arial" w:hAnsi="Arial" w:cs="Arial"/>
          <w:color w:val="000000"/>
          <w:sz w:val="20"/>
          <w:szCs w:val="20"/>
        </w:rPr>
        <w:t>;</w:t>
      </w:r>
    </w:p>
    <w:p w14:paraId="59788656" w14:textId="5B8E4D0F" w:rsidR="004D7595" w:rsidRPr="00F77B98" w:rsidRDefault="004D7595" w:rsidP="00B61AD1">
      <w:pPr>
        <w:numPr>
          <w:ilvl w:val="0"/>
          <w:numId w:val="3"/>
        </w:numPr>
        <w:autoSpaceDE w:val="0"/>
        <w:spacing w:after="120" w:line="240" w:lineRule="auto"/>
        <w:ind w:left="567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7B98">
        <w:rPr>
          <w:rFonts w:ascii="Arial" w:hAnsi="Arial" w:cs="Arial"/>
          <w:color w:val="000000"/>
          <w:sz w:val="20"/>
          <w:szCs w:val="20"/>
        </w:rPr>
        <w:t xml:space="preserve">pertinente </w:t>
      </w:r>
      <w:r w:rsidRPr="00F77B98">
        <w:rPr>
          <w:rFonts w:ascii="Arial" w:hAnsi="Arial" w:cs="Arial"/>
          <w:b/>
          <w:bCs/>
          <w:color w:val="000000"/>
          <w:sz w:val="20"/>
          <w:szCs w:val="20"/>
        </w:rPr>
        <w:t xml:space="preserve">e non eccedente </w:t>
      </w:r>
      <w:r w:rsidRPr="00F77B98">
        <w:rPr>
          <w:rFonts w:ascii="Arial" w:hAnsi="Arial" w:cs="Arial"/>
          <w:color w:val="000000"/>
          <w:sz w:val="20"/>
          <w:szCs w:val="20"/>
        </w:rPr>
        <w:t>rispetto alle finalità perseguite dal medesimo</w:t>
      </w:r>
      <w:r w:rsidR="009374E7" w:rsidRPr="00F77B98">
        <w:rPr>
          <w:rFonts w:ascii="Arial" w:hAnsi="Arial" w:cs="Arial"/>
          <w:color w:val="000000"/>
          <w:sz w:val="20"/>
          <w:szCs w:val="20"/>
        </w:rPr>
        <w:t>.</w:t>
      </w:r>
    </w:p>
    <w:p w14:paraId="7D6F3F16" w14:textId="77777777" w:rsidR="004D7595" w:rsidRPr="00F77B98" w:rsidRDefault="004D7595" w:rsidP="00B61AD1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bCs/>
          <w:color w:val="141624"/>
          <w:sz w:val="20"/>
          <w:szCs w:val="20"/>
        </w:rPr>
        <w:t>DATI OGGETTO DEL TRATTAMENTO</w:t>
      </w:r>
    </w:p>
    <w:p w14:paraId="2FD41B1D" w14:textId="4ECE046B" w:rsidR="004D7595" w:rsidRPr="00F77B98" w:rsidRDefault="00D61A9E" w:rsidP="002229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I</w:t>
      </w:r>
      <w:r w:rsidR="004D7595" w:rsidRPr="00F77B98">
        <w:rPr>
          <w:rFonts w:ascii="Arial" w:hAnsi="Arial" w:cs="Arial"/>
          <w:sz w:val="20"/>
          <w:szCs w:val="20"/>
        </w:rPr>
        <w:t xml:space="preserve"> dati che la società intende trattare sono:</w:t>
      </w:r>
    </w:p>
    <w:p w14:paraId="77210591" w14:textId="77777777" w:rsidR="004D7595" w:rsidRPr="00F77B98" w:rsidRDefault="004D7595" w:rsidP="002229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Dati anagrafici</w:t>
      </w:r>
      <w:r w:rsidR="00FF189A" w:rsidRPr="00F77B98">
        <w:rPr>
          <w:rFonts w:ascii="Arial" w:hAnsi="Arial" w:cs="Arial"/>
          <w:sz w:val="20"/>
          <w:szCs w:val="20"/>
        </w:rPr>
        <w:t>;</w:t>
      </w:r>
    </w:p>
    <w:p w14:paraId="48DF8A4E" w14:textId="739807B0" w:rsidR="004D7595" w:rsidRPr="00F77B98" w:rsidRDefault="004D7595" w:rsidP="002229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informazioni su carriera scolastica,</w:t>
      </w:r>
      <w:r w:rsidR="001B561D" w:rsidRPr="00F77B98">
        <w:rPr>
          <w:rFonts w:ascii="Arial" w:hAnsi="Arial" w:cs="Arial"/>
          <w:sz w:val="20"/>
          <w:szCs w:val="20"/>
        </w:rPr>
        <w:t xml:space="preserve"> formazione professionale,</w:t>
      </w:r>
      <w:r w:rsidRPr="00F77B98">
        <w:rPr>
          <w:rFonts w:ascii="Arial" w:hAnsi="Arial" w:cs="Arial"/>
          <w:sz w:val="20"/>
          <w:szCs w:val="20"/>
        </w:rPr>
        <w:t xml:space="preserve"> situazione </w:t>
      </w:r>
      <w:r w:rsidR="00565FBB" w:rsidRPr="00F77B98">
        <w:rPr>
          <w:rFonts w:ascii="Arial" w:hAnsi="Arial" w:cs="Arial"/>
          <w:sz w:val="20"/>
          <w:szCs w:val="20"/>
        </w:rPr>
        <w:t xml:space="preserve">e storia </w:t>
      </w:r>
      <w:r w:rsidRPr="00F77B98">
        <w:rPr>
          <w:rFonts w:ascii="Arial" w:hAnsi="Arial" w:cs="Arial"/>
          <w:sz w:val="20"/>
          <w:szCs w:val="20"/>
        </w:rPr>
        <w:t xml:space="preserve">professionale, conoscenze specifiche in determinati settori; </w:t>
      </w:r>
    </w:p>
    <w:p w14:paraId="42C9AB47" w14:textId="44D45CAB" w:rsidR="00FF189A" w:rsidRPr="00F77B98" w:rsidRDefault="00FF189A" w:rsidP="002229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Curriculum</w:t>
      </w:r>
      <w:r w:rsidR="001B561D" w:rsidRPr="00F77B98">
        <w:rPr>
          <w:rFonts w:ascii="Arial" w:hAnsi="Arial" w:cs="Arial"/>
          <w:sz w:val="20"/>
          <w:szCs w:val="20"/>
        </w:rPr>
        <w:t>,</w:t>
      </w:r>
      <w:r w:rsidR="006640A0" w:rsidRPr="00F77B98">
        <w:rPr>
          <w:rFonts w:ascii="Arial" w:hAnsi="Arial" w:cs="Arial"/>
          <w:sz w:val="20"/>
          <w:szCs w:val="20"/>
        </w:rPr>
        <w:t xml:space="preserve"> storia personale</w:t>
      </w:r>
      <w:r w:rsidR="001B561D" w:rsidRPr="00F77B98">
        <w:rPr>
          <w:rFonts w:ascii="Arial" w:hAnsi="Arial" w:cs="Arial"/>
          <w:sz w:val="20"/>
          <w:szCs w:val="20"/>
        </w:rPr>
        <w:t xml:space="preserve"> ed informazioni </w:t>
      </w:r>
      <w:proofErr w:type="gramStart"/>
      <w:r w:rsidR="001B561D" w:rsidRPr="00F77B98">
        <w:rPr>
          <w:rFonts w:ascii="Arial" w:hAnsi="Arial" w:cs="Arial"/>
          <w:sz w:val="20"/>
          <w:szCs w:val="20"/>
        </w:rPr>
        <w:t>socio economiche</w:t>
      </w:r>
      <w:proofErr w:type="gramEnd"/>
      <w:r w:rsidR="00D444B3" w:rsidRPr="00F77B98">
        <w:rPr>
          <w:rFonts w:ascii="Arial" w:hAnsi="Arial" w:cs="Arial"/>
          <w:sz w:val="20"/>
          <w:szCs w:val="20"/>
        </w:rPr>
        <w:t>, percorso migratorio</w:t>
      </w:r>
      <w:r w:rsidRPr="00F77B98">
        <w:rPr>
          <w:rFonts w:ascii="Arial" w:hAnsi="Arial" w:cs="Arial"/>
          <w:sz w:val="20"/>
          <w:szCs w:val="20"/>
        </w:rPr>
        <w:t>.</w:t>
      </w:r>
    </w:p>
    <w:p w14:paraId="1C5EE785" w14:textId="5A7C36C6" w:rsidR="00B057EC" w:rsidRPr="00F77B98" w:rsidRDefault="00405C01" w:rsidP="009374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C</w:t>
      </w:r>
      <w:r w:rsidR="00B057EC" w:rsidRPr="00F77B98">
        <w:rPr>
          <w:rFonts w:ascii="Arial" w:hAnsi="Arial" w:cs="Arial"/>
          <w:sz w:val="20"/>
          <w:szCs w:val="20"/>
        </w:rPr>
        <w:t>opia dei contratti di lavoro, lettere di referenze, fotografie, video che provino l’esperienza.</w:t>
      </w:r>
    </w:p>
    <w:p w14:paraId="558FFE84" w14:textId="77777777" w:rsidR="004D7595" w:rsidRPr="00C75954" w:rsidRDefault="004D7595" w:rsidP="00B61AD1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75954">
        <w:rPr>
          <w:rFonts w:ascii="Arial" w:eastAsia="Times New Roman" w:hAnsi="Arial" w:cs="Arial"/>
          <w:b/>
          <w:bCs/>
          <w:sz w:val="20"/>
          <w:szCs w:val="20"/>
        </w:rPr>
        <w:t>FINALITÀ DI TRATTAMENTO</w:t>
      </w:r>
    </w:p>
    <w:p w14:paraId="679A9823" w14:textId="77777777" w:rsidR="00E344B8" w:rsidRPr="00C75954" w:rsidRDefault="004D7595" w:rsidP="009374E7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5954">
        <w:rPr>
          <w:rFonts w:ascii="Arial" w:hAnsi="Arial" w:cs="Arial"/>
          <w:sz w:val="20"/>
          <w:szCs w:val="20"/>
        </w:rPr>
        <w:t>I dati raccolti saranno trattati per</w:t>
      </w:r>
      <w:r w:rsidR="00E344B8" w:rsidRPr="00C75954">
        <w:rPr>
          <w:rFonts w:ascii="Arial" w:hAnsi="Arial" w:cs="Arial"/>
          <w:sz w:val="20"/>
          <w:szCs w:val="20"/>
        </w:rPr>
        <w:t>:</w:t>
      </w:r>
    </w:p>
    <w:p w14:paraId="4FD5E202" w14:textId="779BCA5F" w:rsidR="004D7595" w:rsidRPr="00C75954" w:rsidRDefault="00D61A9E" w:rsidP="00B1372A">
      <w:pPr>
        <w:pStyle w:val="Paragrafoelenco"/>
        <w:numPr>
          <w:ilvl w:val="0"/>
          <w:numId w:val="13"/>
        </w:num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75954">
        <w:rPr>
          <w:rFonts w:ascii="Arial" w:hAnsi="Arial" w:cs="Arial"/>
          <w:sz w:val="20"/>
          <w:szCs w:val="20"/>
        </w:rPr>
        <w:t xml:space="preserve">la certificazione delle competenze acquisite non in Italia da parte di migranti in </w:t>
      </w:r>
      <w:r w:rsidR="00D87686" w:rsidRPr="00C75954">
        <w:rPr>
          <w:rFonts w:ascii="Arial" w:hAnsi="Arial" w:cs="Arial"/>
          <w:sz w:val="20"/>
          <w:szCs w:val="20"/>
        </w:rPr>
        <w:t xml:space="preserve">diversi settori produttivi </w:t>
      </w:r>
      <w:r w:rsidR="008D69B9" w:rsidRPr="00C75954">
        <w:rPr>
          <w:rFonts w:ascii="Arial" w:hAnsi="Arial" w:cs="Arial"/>
          <w:sz w:val="20"/>
          <w:szCs w:val="20"/>
        </w:rPr>
        <w:t>specifici dei singoli progetti in realizzazione</w:t>
      </w:r>
      <w:r w:rsidR="00D87686" w:rsidRPr="00C75954">
        <w:rPr>
          <w:rFonts w:ascii="Arial" w:hAnsi="Arial" w:cs="Arial"/>
          <w:sz w:val="20"/>
          <w:szCs w:val="20"/>
        </w:rPr>
        <w:t>.</w:t>
      </w:r>
      <w:r w:rsidRPr="00C75954">
        <w:rPr>
          <w:rFonts w:ascii="Arial" w:hAnsi="Arial" w:cs="Arial"/>
          <w:sz w:val="20"/>
          <w:szCs w:val="20"/>
        </w:rPr>
        <w:t> </w:t>
      </w:r>
    </w:p>
    <w:p w14:paraId="67832441" w14:textId="593314A8" w:rsidR="00EF3BE7" w:rsidRPr="00C75954" w:rsidRDefault="00F6039B" w:rsidP="00B1372A">
      <w:pPr>
        <w:pStyle w:val="Paragrafoelenco"/>
        <w:numPr>
          <w:ilvl w:val="0"/>
          <w:numId w:val="13"/>
        </w:num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75954">
        <w:rPr>
          <w:rFonts w:ascii="Arial" w:hAnsi="Arial" w:cs="Arial"/>
          <w:sz w:val="20"/>
          <w:szCs w:val="20"/>
        </w:rPr>
        <w:t xml:space="preserve">la diffusione </w:t>
      </w:r>
      <w:r w:rsidR="00A55572" w:rsidRPr="00C75954">
        <w:rPr>
          <w:rFonts w:ascii="Arial" w:hAnsi="Arial" w:cs="Arial"/>
          <w:sz w:val="20"/>
          <w:szCs w:val="20"/>
        </w:rPr>
        <w:t>e documentazione del progetto attraverso la raccolta di fotografie e video che comprovino le esperienze</w:t>
      </w:r>
      <w:r w:rsidR="00641F36" w:rsidRPr="00C75954">
        <w:rPr>
          <w:rFonts w:ascii="Arial" w:hAnsi="Arial" w:cs="Arial"/>
          <w:sz w:val="20"/>
          <w:szCs w:val="20"/>
        </w:rPr>
        <w:t xml:space="preserve"> maturate</w:t>
      </w:r>
    </w:p>
    <w:p w14:paraId="52DEC2EA" w14:textId="1138F72C" w:rsidR="00437831" w:rsidRPr="00C75954" w:rsidRDefault="00B61AD1" w:rsidP="00B61AD1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75954">
        <w:rPr>
          <w:rFonts w:ascii="Arial" w:eastAsia="Times New Roman" w:hAnsi="Arial" w:cs="Arial"/>
          <w:b/>
          <w:bCs/>
          <w:sz w:val="20"/>
          <w:szCs w:val="20"/>
        </w:rPr>
        <w:t>BASE GIURIDICA</w:t>
      </w:r>
    </w:p>
    <w:p w14:paraId="516F11A0" w14:textId="7BAF0A5F" w:rsidR="00E344B8" w:rsidRPr="00C75954" w:rsidRDefault="00E344B8" w:rsidP="00E344B8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75954">
        <w:rPr>
          <w:rFonts w:ascii="Arial" w:hAnsi="Arial" w:cs="Arial"/>
          <w:sz w:val="20"/>
          <w:szCs w:val="20"/>
        </w:rPr>
        <w:t xml:space="preserve">La base giuridica </w:t>
      </w:r>
      <w:r w:rsidR="00641F36" w:rsidRPr="00C75954">
        <w:rPr>
          <w:rFonts w:ascii="Arial" w:hAnsi="Arial" w:cs="Arial"/>
          <w:sz w:val="20"/>
          <w:szCs w:val="20"/>
        </w:rPr>
        <w:t xml:space="preserve">su cui si fonda questo trattamento </w:t>
      </w:r>
      <w:r w:rsidRPr="00C75954">
        <w:rPr>
          <w:rFonts w:ascii="Arial" w:hAnsi="Arial" w:cs="Arial"/>
          <w:sz w:val="20"/>
          <w:szCs w:val="20"/>
        </w:rPr>
        <w:t xml:space="preserve">per le finalità indicate al punto 3 lettera </w:t>
      </w:r>
      <w:r w:rsidR="00641F36" w:rsidRPr="00C75954">
        <w:rPr>
          <w:rFonts w:ascii="Arial" w:hAnsi="Arial" w:cs="Arial"/>
          <w:sz w:val="20"/>
          <w:szCs w:val="20"/>
        </w:rPr>
        <w:t>a)</w:t>
      </w:r>
      <w:r w:rsidRPr="00C75954">
        <w:rPr>
          <w:rFonts w:ascii="Arial" w:hAnsi="Arial" w:cs="Arial"/>
          <w:sz w:val="20"/>
          <w:szCs w:val="20"/>
        </w:rPr>
        <w:t>, è l’esecuzione di un contratto</w:t>
      </w:r>
      <w:r w:rsidRPr="00C75954">
        <w:rPr>
          <w:rFonts w:ascii="Arial" w:hAnsi="Arial" w:cs="Arial"/>
          <w:sz w:val="20"/>
          <w:szCs w:val="20"/>
          <w:lang w:eastAsia="en-US"/>
        </w:rPr>
        <w:t>.</w:t>
      </w:r>
    </w:p>
    <w:p w14:paraId="45D66903" w14:textId="05AA7FAB" w:rsidR="009906ED" w:rsidRPr="00C75954" w:rsidRDefault="009906ED" w:rsidP="009374E7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75954">
        <w:rPr>
          <w:rFonts w:ascii="Arial" w:hAnsi="Arial" w:cs="Arial"/>
          <w:sz w:val="20"/>
          <w:szCs w:val="20"/>
        </w:rPr>
        <w:t>La base giuridica</w:t>
      </w:r>
      <w:r w:rsidR="002D0DCC" w:rsidRPr="00C75954">
        <w:rPr>
          <w:rFonts w:ascii="Arial" w:hAnsi="Arial" w:cs="Arial"/>
          <w:sz w:val="20"/>
          <w:szCs w:val="20"/>
        </w:rPr>
        <w:t xml:space="preserve"> </w:t>
      </w:r>
      <w:r w:rsidR="002D0DCC" w:rsidRPr="00C75954">
        <w:rPr>
          <w:rFonts w:ascii="Arial" w:hAnsi="Arial" w:cs="Arial"/>
          <w:sz w:val="20"/>
          <w:szCs w:val="20"/>
        </w:rPr>
        <w:t>su cui si fonda questo trattamento</w:t>
      </w:r>
      <w:r w:rsidRPr="00C75954">
        <w:rPr>
          <w:rFonts w:ascii="Arial" w:hAnsi="Arial" w:cs="Arial"/>
          <w:sz w:val="20"/>
          <w:szCs w:val="20"/>
        </w:rPr>
        <w:t xml:space="preserve"> per le finalità indicate al punto 3</w:t>
      </w:r>
      <w:r w:rsidR="00E344B8" w:rsidRPr="00C75954">
        <w:rPr>
          <w:rFonts w:ascii="Arial" w:hAnsi="Arial" w:cs="Arial"/>
          <w:sz w:val="20"/>
          <w:szCs w:val="20"/>
        </w:rPr>
        <w:t xml:space="preserve"> lettera </w:t>
      </w:r>
      <w:r w:rsidR="002D0DCC" w:rsidRPr="00C75954">
        <w:rPr>
          <w:rFonts w:ascii="Arial" w:hAnsi="Arial" w:cs="Arial"/>
          <w:sz w:val="20"/>
          <w:szCs w:val="20"/>
        </w:rPr>
        <w:t>b)</w:t>
      </w:r>
      <w:r w:rsidRPr="00C75954">
        <w:rPr>
          <w:rFonts w:ascii="Arial" w:hAnsi="Arial" w:cs="Arial"/>
          <w:sz w:val="20"/>
          <w:szCs w:val="20"/>
        </w:rPr>
        <w:t xml:space="preserve"> è il </w:t>
      </w:r>
      <w:r w:rsidR="002D0DCC" w:rsidRPr="00C75954">
        <w:rPr>
          <w:rFonts w:ascii="Arial" w:hAnsi="Arial" w:cs="Arial"/>
          <w:sz w:val="20"/>
          <w:szCs w:val="20"/>
        </w:rPr>
        <w:t>s</w:t>
      </w:r>
      <w:r w:rsidRPr="00C75954">
        <w:rPr>
          <w:rFonts w:ascii="Arial" w:hAnsi="Arial" w:cs="Arial"/>
          <w:sz w:val="20"/>
          <w:szCs w:val="20"/>
        </w:rPr>
        <w:t>uo</w:t>
      </w:r>
      <w:r w:rsidRPr="00C75954">
        <w:rPr>
          <w:rFonts w:ascii="Arial" w:hAnsi="Arial" w:cs="Arial"/>
          <w:sz w:val="20"/>
          <w:szCs w:val="20"/>
          <w:lang w:eastAsia="en-US"/>
        </w:rPr>
        <w:t xml:space="preserve"> specifico Consenso.</w:t>
      </w:r>
    </w:p>
    <w:p w14:paraId="5B4C43C9" w14:textId="77777777" w:rsidR="004D7595" w:rsidRPr="00F77B98" w:rsidRDefault="004D7595" w:rsidP="009374E7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color w:val="141624"/>
          <w:sz w:val="20"/>
          <w:szCs w:val="20"/>
        </w:rPr>
      </w:pPr>
      <w:r w:rsidRPr="00F77B98">
        <w:rPr>
          <w:rFonts w:ascii="Arial" w:eastAsia="Times New Roman" w:hAnsi="Arial" w:cs="Arial"/>
          <w:b/>
          <w:bCs/>
          <w:color w:val="141624"/>
          <w:sz w:val="20"/>
          <w:szCs w:val="20"/>
        </w:rPr>
        <w:t>MODALITÀ DEL TRATTAMENTO</w:t>
      </w:r>
    </w:p>
    <w:p w14:paraId="17D166CA" w14:textId="1EFFC21B" w:rsidR="004D7595" w:rsidRPr="00F77B98" w:rsidRDefault="004D7595" w:rsidP="009374E7">
      <w:pPr>
        <w:spacing w:after="0" w:line="240" w:lineRule="auto"/>
        <w:jc w:val="both"/>
        <w:rPr>
          <w:rFonts w:ascii="Arial" w:eastAsia="Times New Roman" w:hAnsi="Arial" w:cs="Arial"/>
          <w:bCs/>
          <w:color w:val="141624"/>
          <w:sz w:val="20"/>
          <w:szCs w:val="20"/>
        </w:rPr>
      </w:pPr>
      <w:r w:rsidRPr="00F77B98">
        <w:rPr>
          <w:rFonts w:ascii="Arial" w:eastAsia="Times New Roman" w:hAnsi="Arial" w:cs="Arial"/>
          <w:bCs/>
          <w:color w:val="141624"/>
          <w:sz w:val="20"/>
          <w:szCs w:val="20"/>
        </w:rPr>
        <w:t xml:space="preserve">I </w:t>
      </w:r>
      <w:r w:rsidRPr="00F77B98">
        <w:rPr>
          <w:rFonts w:ascii="Arial" w:hAnsi="Arial" w:cs="Arial"/>
          <w:sz w:val="20"/>
          <w:szCs w:val="20"/>
        </w:rPr>
        <w:t>suoi</w:t>
      </w:r>
      <w:r w:rsidRPr="00F77B98">
        <w:rPr>
          <w:rFonts w:ascii="Arial" w:eastAsia="Times New Roman" w:hAnsi="Arial" w:cs="Arial"/>
          <w:bCs/>
          <w:color w:val="141624"/>
          <w:sz w:val="20"/>
          <w:szCs w:val="20"/>
        </w:rPr>
        <w:t xml:space="preserve"> dati verranno trattati utilizzando </w:t>
      </w:r>
      <w:r w:rsidRPr="00F77B98">
        <w:rPr>
          <w:rFonts w:ascii="Arial" w:hAnsi="Arial" w:cs="Arial"/>
          <w:sz w:val="20"/>
          <w:szCs w:val="20"/>
        </w:rPr>
        <w:t xml:space="preserve">strumenti manuali nonché strumenti automatizzati, </w:t>
      </w:r>
      <w:r w:rsidRPr="00F77B98">
        <w:rPr>
          <w:rFonts w:ascii="Arial" w:eastAsia="Times New Roman" w:hAnsi="Arial" w:cs="Arial"/>
          <w:bCs/>
          <w:color w:val="141624"/>
          <w:sz w:val="20"/>
          <w:szCs w:val="20"/>
        </w:rPr>
        <w:t>anche mediante l’inserimento di essi in banche dati</w:t>
      </w:r>
      <w:r w:rsidRPr="00F77B98">
        <w:rPr>
          <w:rFonts w:ascii="Arial" w:hAnsi="Arial" w:cs="Arial"/>
          <w:sz w:val="20"/>
          <w:szCs w:val="20"/>
        </w:rPr>
        <w:t>, archivi, idonei alla memorizzazione e gestione dei dati,</w:t>
      </w:r>
      <w:r w:rsidRPr="00F77B98">
        <w:rPr>
          <w:rFonts w:ascii="Arial" w:eastAsia="Times New Roman" w:hAnsi="Arial" w:cs="Arial"/>
          <w:bCs/>
          <w:color w:val="141624"/>
          <w:sz w:val="20"/>
          <w:szCs w:val="20"/>
        </w:rPr>
        <w:t xml:space="preserve"> nei modi e nei limiti necessari al perseguimento delle predette finalità. </w:t>
      </w:r>
    </w:p>
    <w:p w14:paraId="57611505" w14:textId="77777777" w:rsidR="004D7595" w:rsidRPr="00F77B98" w:rsidRDefault="004D7595" w:rsidP="009374E7">
      <w:pPr>
        <w:spacing w:after="0" w:line="240" w:lineRule="auto"/>
        <w:jc w:val="both"/>
        <w:rPr>
          <w:rFonts w:ascii="Arial" w:hAnsi="Arial" w:cs="Arial"/>
          <w:color w:val="231F20"/>
          <w:spacing w:val="-8"/>
          <w:sz w:val="20"/>
          <w:szCs w:val="20"/>
        </w:rPr>
      </w:pPr>
      <w:r w:rsidRPr="00F77B98">
        <w:rPr>
          <w:rFonts w:ascii="Arial" w:eastAsia="Times New Roman" w:hAnsi="Arial" w:cs="Arial"/>
          <w:bCs/>
          <w:color w:val="141624"/>
          <w:sz w:val="20"/>
          <w:szCs w:val="20"/>
        </w:rPr>
        <w:t xml:space="preserve">I </w:t>
      </w:r>
      <w:r w:rsidRPr="00F77B98">
        <w:rPr>
          <w:rFonts w:ascii="Arial" w:hAnsi="Arial" w:cs="Arial"/>
          <w:sz w:val="20"/>
          <w:szCs w:val="20"/>
        </w:rPr>
        <w:t>Suoi</w:t>
      </w:r>
      <w:r w:rsidRPr="00F77B98">
        <w:rPr>
          <w:rFonts w:ascii="Arial" w:eastAsia="Times New Roman" w:hAnsi="Arial" w:cs="Arial"/>
          <w:bCs/>
          <w:color w:val="141624"/>
          <w:sz w:val="20"/>
          <w:szCs w:val="20"/>
        </w:rPr>
        <w:t xml:space="preserve"> dati saranno trattati esclusivamente da persone autorizzate al trattamento della Società</w:t>
      </w:r>
      <w:r w:rsidR="001E672A" w:rsidRPr="00F77B98">
        <w:rPr>
          <w:rFonts w:ascii="Arial" w:eastAsia="Times New Roman" w:hAnsi="Arial" w:cs="Arial"/>
          <w:bCs/>
          <w:color w:val="141624"/>
          <w:sz w:val="20"/>
          <w:szCs w:val="20"/>
        </w:rPr>
        <w:t>.</w:t>
      </w:r>
    </w:p>
    <w:p w14:paraId="3998C2BA" w14:textId="77777777" w:rsidR="00BD675A" w:rsidRDefault="004D7595" w:rsidP="00BD675A">
      <w:pPr>
        <w:spacing w:after="0" w:line="240" w:lineRule="auto"/>
        <w:jc w:val="both"/>
        <w:rPr>
          <w:rFonts w:ascii="Arial" w:hAnsi="Arial" w:cs="Arial"/>
          <w:color w:val="231F20"/>
          <w:spacing w:val="-8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Sono</w:t>
      </w:r>
      <w:r w:rsidRPr="00F77B98">
        <w:rPr>
          <w:rFonts w:ascii="Arial" w:hAnsi="Arial" w:cs="Arial"/>
          <w:color w:val="231F20"/>
          <w:spacing w:val="-8"/>
          <w:sz w:val="20"/>
          <w:szCs w:val="20"/>
        </w:rPr>
        <w:t xml:space="preserve"> state previste misure di sicurezza adeguate ai sensi dell’art 32 del Reg. Eu n. 16/679, al fine di prevenire la distruzione, la perdita, la modifica, la divulgazione non autorizzata o l’accesso, in modo accidentale o illegale, a dati personali trasmessi, conservati o comunque trattati. </w:t>
      </w:r>
    </w:p>
    <w:p w14:paraId="42703F27" w14:textId="27A9D68E" w:rsidR="004D7595" w:rsidRPr="00F77B98" w:rsidRDefault="004D7595" w:rsidP="009374E7">
      <w:pPr>
        <w:autoSpaceDE w:val="0"/>
        <w:spacing w:after="120" w:line="240" w:lineRule="auto"/>
        <w:jc w:val="both"/>
        <w:rPr>
          <w:rFonts w:ascii="Arial" w:hAnsi="Arial" w:cs="Arial"/>
          <w:color w:val="231F20"/>
          <w:spacing w:val="-8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 xml:space="preserve">I suoi dati non saranno soggetti a decisioni automatizzate in merito </w:t>
      </w:r>
      <w:r w:rsidR="00B54895" w:rsidRPr="00F77B98">
        <w:rPr>
          <w:rFonts w:ascii="Arial" w:hAnsi="Arial" w:cs="Arial"/>
          <w:sz w:val="20"/>
          <w:szCs w:val="20"/>
        </w:rPr>
        <w:t xml:space="preserve">alla finalità sopra indicata. </w:t>
      </w:r>
    </w:p>
    <w:p w14:paraId="3F197438" w14:textId="77777777" w:rsidR="004D7595" w:rsidRPr="00F77B98" w:rsidRDefault="004D7595" w:rsidP="009374E7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141624"/>
          <w:sz w:val="20"/>
          <w:szCs w:val="20"/>
        </w:rPr>
      </w:pPr>
      <w:r w:rsidRPr="00F77B98">
        <w:rPr>
          <w:rFonts w:ascii="Arial" w:eastAsia="Times New Roman" w:hAnsi="Arial" w:cs="Arial"/>
          <w:b/>
          <w:bCs/>
          <w:color w:val="141624"/>
          <w:sz w:val="20"/>
          <w:szCs w:val="20"/>
        </w:rPr>
        <w:t>COMUNICAZIONE E TRASFERIMENTO DEI DATI</w:t>
      </w:r>
    </w:p>
    <w:p w14:paraId="4B578AA7" w14:textId="191C9F6B" w:rsidR="003B6992" w:rsidRPr="00F77B98" w:rsidRDefault="003B6992" w:rsidP="00481E8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F77B98">
        <w:rPr>
          <w:rFonts w:ascii="Arial" w:hAnsi="Arial" w:cs="Arial"/>
          <w:sz w:val="20"/>
          <w:szCs w:val="20"/>
          <w:lang w:eastAsia="it-IT"/>
        </w:rPr>
        <w:t>I suoi dati saranno</w:t>
      </w:r>
      <w:r w:rsidR="000E149C" w:rsidRPr="00F77B98">
        <w:rPr>
          <w:rFonts w:ascii="Arial" w:hAnsi="Arial" w:cs="Arial"/>
          <w:sz w:val="20"/>
          <w:szCs w:val="20"/>
          <w:lang w:eastAsia="it-IT"/>
        </w:rPr>
        <w:t xml:space="preserve"> inoltre</w:t>
      </w:r>
      <w:r w:rsidRPr="00F77B98">
        <w:rPr>
          <w:rFonts w:ascii="Arial" w:hAnsi="Arial" w:cs="Arial"/>
          <w:sz w:val="20"/>
          <w:szCs w:val="20"/>
          <w:lang w:eastAsia="it-IT"/>
        </w:rPr>
        <w:t xml:space="preserve"> gestiti tramite </w:t>
      </w:r>
      <w:r w:rsidR="00CD363C" w:rsidRPr="00F77B98">
        <w:rPr>
          <w:rFonts w:ascii="Arial" w:hAnsi="Arial" w:cs="Arial"/>
          <w:sz w:val="20"/>
          <w:szCs w:val="20"/>
          <w:lang w:eastAsia="it-IT"/>
        </w:rPr>
        <w:t>servizi di cloud storage</w:t>
      </w:r>
      <w:r w:rsidR="000034DD" w:rsidRPr="00F77B98">
        <w:rPr>
          <w:rFonts w:ascii="Arial" w:hAnsi="Arial" w:cs="Arial"/>
          <w:sz w:val="20"/>
          <w:szCs w:val="20"/>
          <w:lang w:eastAsia="it-IT"/>
        </w:rPr>
        <w:t xml:space="preserve"> GDPR </w:t>
      </w:r>
      <w:proofErr w:type="spellStart"/>
      <w:r w:rsidR="000034DD" w:rsidRPr="00F77B98">
        <w:rPr>
          <w:rFonts w:ascii="Arial" w:hAnsi="Arial" w:cs="Arial"/>
          <w:sz w:val="20"/>
          <w:szCs w:val="20"/>
          <w:lang w:eastAsia="it-IT"/>
        </w:rPr>
        <w:t>compliance</w:t>
      </w:r>
      <w:proofErr w:type="spellEnd"/>
      <w:r w:rsidR="000034DD" w:rsidRPr="00F77B98">
        <w:rPr>
          <w:rFonts w:ascii="Arial" w:hAnsi="Arial" w:cs="Arial"/>
          <w:sz w:val="20"/>
          <w:szCs w:val="20"/>
          <w:lang w:eastAsia="it-IT"/>
        </w:rPr>
        <w:t>.</w:t>
      </w:r>
    </w:p>
    <w:p w14:paraId="7C4043FE" w14:textId="54FA8F5B" w:rsidR="001E672A" w:rsidRPr="00F77B98" w:rsidRDefault="001E672A" w:rsidP="009374E7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In caso di necessità i Suoi dati possono essere comunicati a Studi legali</w:t>
      </w:r>
      <w:r w:rsidR="00CE56C3">
        <w:rPr>
          <w:rFonts w:ascii="Arial" w:hAnsi="Arial" w:cs="Arial"/>
          <w:sz w:val="20"/>
          <w:szCs w:val="20"/>
        </w:rPr>
        <w:t>, assicurazioni e enti giuridici.</w:t>
      </w:r>
    </w:p>
    <w:p w14:paraId="42F11C51" w14:textId="77777777" w:rsidR="004D7595" w:rsidRPr="00F77B98" w:rsidRDefault="004D7595" w:rsidP="009374E7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color w:val="141624"/>
          <w:sz w:val="20"/>
          <w:szCs w:val="20"/>
        </w:rPr>
      </w:pPr>
      <w:r w:rsidRPr="00F77B98">
        <w:rPr>
          <w:rFonts w:ascii="Arial" w:eastAsia="Times New Roman" w:hAnsi="Arial" w:cs="Arial"/>
          <w:b/>
          <w:bCs/>
          <w:color w:val="141624"/>
          <w:sz w:val="20"/>
          <w:szCs w:val="20"/>
        </w:rPr>
        <w:t>DIFFUSIONE </w:t>
      </w:r>
    </w:p>
    <w:p w14:paraId="36D817BC" w14:textId="44A31934" w:rsidR="004D7595" w:rsidRPr="00F77B98" w:rsidRDefault="004D7595" w:rsidP="009374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77B98">
        <w:rPr>
          <w:rFonts w:ascii="Arial" w:eastAsia="Times New Roman" w:hAnsi="Arial" w:cs="Arial"/>
          <w:color w:val="000000"/>
          <w:sz w:val="20"/>
          <w:szCs w:val="20"/>
        </w:rPr>
        <w:t>I dati personali</w:t>
      </w:r>
      <w:r w:rsidR="00CE56C3">
        <w:rPr>
          <w:rFonts w:ascii="Arial" w:eastAsia="Times New Roman" w:hAnsi="Arial" w:cs="Arial"/>
          <w:color w:val="000000"/>
          <w:sz w:val="20"/>
          <w:szCs w:val="20"/>
        </w:rPr>
        <w:t xml:space="preserve"> (le sue fotografie e video)</w:t>
      </w:r>
      <w:r w:rsidR="00A54CE8">
        <w:rPr>
          <w:rFonts w:ascii="Arial" w:eastAsia="Times New Roman" w:hAnsi="Arial" w:cs="Arial"/>
          <w:color w:val="000000"/>
          <w:sz w:val="20"/>
          <w:szCs w:val="20"/>
        </w:rPr>
        <w:t xml:space="preserve"> con suo esplicito consenso</w:t>
      </w:r>
      <w:r w:rsidRPr="00F77B98">
        <w:rPr>
          <w:rFonts w:ascii="Arial" w:eastAsia="Times New Roman" w:hAnsi="Arial" w:cs="Arial"/>
          <w:color w:val="000000"/>
          <w:sz w:val="20"/>
          <w:szCs w:val="20"/>
        </w:rPr>
        <w:t xml:space="preserve"> saranno oggetto di diffusione. </w:t>
      </w:r>
    </w:p>
    <w:p w14:paraId="4C597138" w14:textId="7FBA9881" w:rsidR="00C42DDC" w:rsidRDefault="007A6981" w:rsidP="00526E90">
      <w:pPr>
        <w:autoSpaceDE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Tutti i soggetti che trattano i dati per conto di En.A.I.P. Piemonte come responsabili esterni del </w:t>
      </w:r>
      <w:r w:rsidRPr="00F77B98">
        <w:rPr>
          <w:rFonts w:ascii="Arial" w:hAnsi="Arial" w:cs="Arial"/>
          <w:color w:val="231F20"/>
          <w:spacing w:val="-8"/>
          <w:sz w:val="20"/>
          <w:szCs w:val="20"/>
        </w:rPr>
        <w:t>trattamento</w:t>
      </w:r>
      <w:r w:rsidRPr="00F77B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sono stabiliti all’interno dell’Unione Europea, nel futuro potrebbe essere necessario conferire tali dati anche a soggetti che possono essere stabiliti fuori dell'Unione Europea, in paesi che non garantiscono ai dati personali un livello di protezione adeguato ai sensi del Codice Privacy/Regolamento Europeo per la Protezione dei dati RE. EU 679/2016</w:t>
      </w:r>
      <w:r w:rsidR="00AA13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al solo fine di eseguire il contratto tra le parti.</w:t>
      </w:r>
    </w:p>
    <w:p w14:paraId="7AE37EDD" w14:textId="77777777" w:rsidR="004D7595" w:rsidRPr="00F77B98" w:rsidRDefault="004D7595" w:rsidP="009374E7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color w:val="141624"/>
          <w:sz w:val="20"/>
          <w:szCs w:val="20"/>
        </w:rPr>
        <w:lastRenderedPageBreak/>
        <w:t xml:space="preserve">PERIODO DI CONSERVAZIONE DEI DATI PERSONALI </w:t>
      </w:r>
    </w:p>
    <w:p w14:paraId="7A457514" w14:textId="77777777" w:rsidR="00D22F04" w:rsidRDefault="00A26E4E" w:rsidP="009374E7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07323914"/>
      <w:r w:rsidRPr="00F77B98">
        <w:rPr>
          <w:rFonts w:ascii="Arial" w:hAnsi="Arial" w:cs="Arial"/>
          <w:sz w:val="20"/>
          <w:szCs w:val="20"/>
        </w:rPr>
        <w:t xml:space="preserve">I Suoi </w:t>
      </w:r>
      <w:r w:rsidRPr="00F77B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dati</w:t>
      </w:r>
      <w:r w:rsidRPr="00F77B98">
        <w:rPr>
          <w:rFonts w:ascii="Arial" w:hAnsi="Arial" w:cs="Arial"/>
          <w:sz w:val="20"/>
          <w:szCs w:val="20"/>
        </w:rPr>
        <w:t xml:space="preserve"> saranno conservati per il tempo strettamente necessario al perseguimento delle finalità sopra </w:t>
      </w:r>
      <w:r w:rsidRPr="00C42DDC">
        <w:rPr>
          <w:rFonts w:ascii="Arial" w:hAnsi="Arial" w:cs="Arial"/>
          <w:sz w:val="20"/>
          <w:szCs w:val="20"/>
        </w:rPr>
        <w:t xml:space="preserve">descritte ed in ogni caso per un tempo </w:t>
      </w:r>
      <w:r w:rsidR="0064036B" w:rsidRPr="00C42DDC">
        <w:rPr>
          <w:rFonts w:ascii="Arial" w:hAnsi="Arial" w:cs="Arial"/>
          <w:sz w:val="20"/>
          <w:szCs w:val="20"/>
        </w:rPr>
        <w:t>non inferiore ai 5 anni</w:t>
      </w:r>
      <w:r w:rsidRPr="00F77B98">
        <w:rPr>
          <w:rFonts w:ascii="Arial" w:hAnsi="Arial" w:cs="Arial"/>
          <w:sz w:val="20"/>
          <w:szCs w:val="20"/>
        </w:rPr>
        <w:t>.</w:t>
      </w:r>
      <w:r w:rsidR="00DE206A" w:rsidRPr="00F77B98">
        <w:rPr>
          <w:rFonts w:ascii="Arial" w:hAnsi="Arial" w:cs="Arial"/>
          <w:sz w:val="20"/>
          <w:szCs w:val="20"/>
        </w:rPr>
        <w:t xml:space="preserve"> </w:t>
      </w:r>
    </w:p>
    <w:p w14:paraId="610320BD" w14:textId="77777777" w:rsidR="00D22F04" w:rsidRDefault="00DE206A" w:rsidP="009374E7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77B98">
        <w:rPr>
          <w:rFonts w:ascii="Arial" w:hAnsi="Arial" w:cs="Arial"/>
          <w:sz w:val="20"/>
          <w:szCs w:val="20"/>
        </w:rPr>
        <w:t xml:space="preserve">In ogni caso i Suoi dati potranno essere trattati per </w:t>
      </w:r>
      <w:r w:rsidRPr="00F77B98">
        <w:rPr>
          <w:rFonts w:ascii="Arial" w:hAnsi="Arial" w:cs="Arial"/>
          <w:sz w:val="20"/>
          <w:szCs w:val="20"/>
          <w:lang w:eastAsia="en-US"/>
        </w:rPr>
        <w:t xml:space="preserve">obblighi di legge </w:t>
      </w:r>
      <w:r w:rsidRPr="00F77B98">
        <w:rPr>
          <w:rFonts w:ascii="Arial" w:eastAsia="Times New Roman" w:hAnsi="Arial" w:cs="Arial"/>
          <w:sz w:val="20"/>
          <w:szCs w:val="20"/>
          <w:lang w:eastAsia="it-IT"/>
        </w:rPr>
        <w:t>ed esercizio di diritti anche in sede giudiziaria da parte della Società.</w:t>
      </w:r>
      <w:r w:rsidR="00F84A5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CD2ABDD" w14:textId="77777777" w:rsidR="00261BB4" w:rsidRDefault="00F84A5F" w:rsidP="009374E7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Le sue immagini saranno trattate </w:t>
      </w:r>
      <w:r w:rsidR="00A4536C">
        <w:rPr>
          <w:rFonts w:ascii="Arial" w:eastAsia="Times New Roman" w:hAnsi="Arial" w:cs="Arial"/>
          <w:sz w:val="20"/>
          <w:szCs w:val="20"/>
          <w:lang w:eastAsia="it-IT"/>
        </w:rPr>
        <w:t>per il tempo necessario al perseguimento delle finalità sopra descritte</w:t>
      </w:r>
      <w:r w:rsidR="001918B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743B4">
        <w:rPr>
          <w:rFonts w:ascii="Arial" w:eastAsia="Times New Roman" w:hAnsi="Arial" w:cs="Arial"/>
          <w:sz w:val="20"/>
          <w:szCs w:val="20"/>
          <w:lang w:eastAsia="it-IT"/>
        </w:rPr>
        <w:t>ma</w:t>
      </w:r>
      <w:r w:rsidR="001918B1">
        <w:rPr>
          <w:rFonts w:ascii="Arial" w:eastAsia="Times New Roman" w:hAnsi="Arial" w:cs="Arial"/>
          <w:sz w:val="20"/>
          <w:szCs w:val="20"/>
          <w:lang w:eastAsia="it-IT"/>
        </w:rPr>
        <w:t xml:space="preserve"> potrà revocare il consenso in ogni momento scrivendo a </w:t>
      </w:r>
    </w:p>
    <w:p w14:paraId="6BC09792" w14:textId="5D3B95BB" w:rsidR="00261BB4" w:rsidRDefault="00261BB4" w:rsidP="009374E7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10" w:history="1">
        <w:r w:rsidRPr="00F453D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privacy@enaip.piemonte.it</w:t>
        </w:r>
      </w:hyperlink>
    </w:p>
    <w:p w14:paraId="101AC598" w14:textId="77777777" w:rsidR="004D7595" w:rsidRPr="00F77B98" w:rsidRDefault="004D7595" w:rsidP="00FD648D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141624"/>
          <w:sz w:val="20"/>
          <w:szCs w:val="20"/>
        </w:rPr>
      </w:pPr>
      <w:r w:rsidRPr="00F77B98">
        <w:rPr>
          <w:rFonts w:ascii="Arial" w:eastAsia="Times New Roman" w:hAnsi="Arial" w:cs="Arial"/>
          <w:b/>
          <w:color w:val="141624"/>
          <w:sz w:val="20"/>
          <w:szCs w:val="20"/>
        </w:rPr>
        <w:t xml:space="preserve"> DIRITTO DEGLI INTERESSATI </w:t>
      </w:r>
    </w:p>
    <w:bookmarkEnd w:id="1"/>
    <w:p w14:paraId="6E1B1B34" w14:textId="77777777" w:rsidR="004D7595" w:rsidRPr="00F77B98" w:rsidRDefault="004D7595" w:rsidP="009374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77B98">
        <w:rPr>
          <w:rFonts w:ascii="Arial" w:eastAsia="Times New Roman" w:hAnsi="Arial" w:cs="Arial"/>
          <w:color w:val="141624"/>
          <w:sz w:val="20"/>
          <w:szCs w:val="20"/>
        </w:rPr>
        <w:t xml:space="preserve">Lei, in qualità, di interessato al trattamento dei dati personali potrà esercitare in qualunque momento, i diritti a lei espressamente riconosciuti dal Regolamento europeo, in particolare: </w:t>
      </w:r>
    </w:p>
    <w:p w14:paraId="20EF8291" w14:textId="77777777" w:rsidR="004D7595" w:rsidRPr="00F77B98" w:rsidRDefault="004D7595" w:rsidP="009374E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sz w:val="20"/>
          <w:szCs w:val="20"/>
        </w:rPr>
        <w:t>Il diritto di accesso ai dati personali (art. 15)</w:t>
      </w:r>
      <w:r w:rsidRPr="00F77B98">
        <w:rPr>
          <w:rFonts w:ascii="Arial" w:eastAsia="Times New Roman" w:hAnsi="Arial" w:cs="Arial"/>
          <w:sz w:val="20"/>
          <w:szCs w:val="20"/>
        </w:rPr>
        <w:t xml:space="preserve">: al fine di ottenere dal titolare del trattamento la conferma che sia o meno in corso un trattamento di dati personali che lo riguardano ed in tal caso, ottenere l'accesso ai dati personali ed alle seguenti informazioni: </w:t>
      </w:r>
    </w:p>
    <w:p w14:paraId="1F70C513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le finalità del trattamento;</w:t>
      </w:r>
    </w:p>
    <w:p w14:paraId="44453FEC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le categorie di dati personali in questione;</w:t>
      </w:r>
    </w:p>
    <w:p w14:paraId="2FB2084B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5BF4EAA1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quando possibile, il periodo di conservazione dei dati personali previsto oppure, se non è possibile, i criteri utilizzati per determinare tale periodo;</w:t>
      </w:r>
    </w:p>
    <w:p w14:paraId="5DDA03F8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l'esistenza del diritto dell'interessato di chiedere al titolare del trattamento la rettifica o la cancellazione dei dati personali o la limitazione del trattamento dei dati personali che lo riguardano o di opporsi al loro trattamento;</w:t>
      </w:r>
    </w:p>
    <w:p w14:paraId="0FD72700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il diritto di proporre reclamo a un'autorità di controllo;</w:t>
      </w:r>
    </w:p>
    <w:p w14:paraId="4BFFDFAD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qualora i dati non siano raccolti presso l'interessato, tutte le informazioni disponibili sulla loro origine;</w:t>
      </w:r>
    </w:p>
    <w:p w14:paraId="3234BDED" w14:textId="77777777" w:rsidR="004D7595" w:rsidRPr="00F77B98" w:rsidRDefault="004D7595" w:rsidP="002229BF">
      <w:pPr>
        <w:numPr>
          <w:ilvl w:val="2"/>
          <w:numId w:val="6"/>
        </w:numPr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l'esistenza di un processo decisionale automatizzato, compresa la profilazione di cui all'articolo 22, paragrafi 1 e 4, e, almeno in tali casi, informazioni significative sulla logica utilizzata, nonché l'importanza e le conseguenze previste da tale trattamento per l'interessato</w:t>
      </w:r>
    </w:p>
    <w:p w14:paraId="2C66EAEA" w14:textId="77777777" w:rsidR="004D7595" w:rsidRPr="00F77B98" w:rsidRDefault="004D7595" w:rsidP="009374E7">
      <w:pPr>
        <w:numPr>
          <w:ilvl w:val="2"/>
          <w:numId w:val="6"/>
        </w:numPr>
        <w:spacing w:after="120" w:line="240" w:lineRule="auto"/>
        <w:ind w:left="1094" w:hanging="357"/>
        <w:jc w:val="both"/>
        <w:rPr>
          <w:rFonts w:ascii="Arial" w:hAnsi="Arial" w:cs="Arial"/>
          <w:b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>dell'esistenza di garanzie adeguate ai sensi dell'articolo 46 relative al trasferimento dei dati all’estero</w:t>
      </w:r>
      <w:r w:rsidRPr="00F77B98">
        <w:rPr>
          <w:rFonts w:ascii="Arial" w:eastAsia="Times New Roman" w:hAnsi="Arial" w:cs="Arial"/>
          <w:sz w:val="20"/>
          <w:szCs w:val="20"/>
        </w:rPr>
        <w:t>;</w:t>
      </w:r>
    </w:p>
    <w:p w14:paraId="034EE73B" w14:textId="77777777" w:rsidR="004D7595" w:rsidRPr="00F77B98" w:rsidRDefault="004D7595" w:rsidP="009374E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77B98">
        <w:rPr>
          <w:rFonts w:ascii="Arial" w:hAnsi="Arial" w:cs="Arial"/>
          <w:b/>
          <w:sz w:val="20"/>
          <w:szCs w:val="20"/>
        </w:rPr>
        <w:t>il diritto di rettifica</w:t>
      </w:r>
      <w:r w:rsidRPr="00F77B98">
        <w:rPr>
          <w:rFonts w:ascii="Arial" w:hAnsi="Arial" w:cs="Arial"/>
          <w:color w:val="444444"/>
          <w:sz w:val="20"/>
          <w:szCs w:val="20"/>
        </w:rPr>
        <w:t xml:space="preserve"> </w:t>
      </w:r>
      <w:r w:rsidRPr="00F77B98">
        <w:rPr>
          <w:rFonts w:ascii="Arial" w:hAnsi="Arial" w:cs="Arial"/>
          <w:b/>
          <w:sz w:val="20"/>
          <w:szCs w:val="20"/>
        </w:rPr>
        <w:t>(art.16)</w:t>
      </w:r>
      <w:r w:rsidRPr="00F77B98">
        <w:rPr>
          <w:rFonts w:ascii="Arial" w:hAnsi="Arial" w:cs="Arial"/>
          <w:sz w:val="20"/>
          <w:szCs w:val="20"/>
        </w:rPr>
        <w:t xml:space="preserve"> e di integrazione dei dati personali inesatti o incompleti che la </w:t>
      </w:r>
      <w:r w:rsidRPr="00F77B98">
        <w:rPr>
          <w:rFonts w:ascii="Arial" w:eastAsia="Times New Roman" w:hAnsi="Arial" w:cs="Arial"/>
          <w:sz w:val="20"/>
          <w:szCs w:val="20"/>
        </w:rPr>
        <w:t>riguardano</w:t>
      </w:r>
      <w:r w:rsidRPr="00F77B98">
        <w:rPr>
          <w:rFonts w:ascii="Arial" w:hAnsi="Arial" w:cs="Arial"/>
          <w:sz w:val="20"/>
          <w:szCs w:val="20"/>
        </w:rPr>
        <w:t>;</w:t>
      </w:r>
    </w:p>
    <w:p w14:paraId="05097C35" w14:textId="77777777" w:rsidR="004D7595" w:rsidRPr="00F77B98" w:rsidRDefault="004D7595" w:rsidP="009374E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sz w:val="20"/>
          <w:szCs w:val="20"/>
        </w:rPr>
        <w:t xml:space="preserve">il diritto alla cancellazione (art. 17) </w:t>
      </w:r>
      <w:r w:rsidRPr="00F77B98">
        <w:rPr>
          <w:rFonts w:ascii="Arial" w:eastAsia="Times New Roman" w:hAnsi="Arial" w:cs="Arial"/>
          <w:sz w:val="20"/>
          <w:szCs w:val="20"/>
        </w:rPr>
        <w:t>dei dati personali che la riguardano qualora:</w:t>
      </w:r>
    </w:p>
    <w:p w14:paraId="57EEB274" w14:textId="77777777" w:rsidR="004D7595" w:rsidRPr="00F77B98" w:rsidRDefault="004D7595" w:rsidP="002229BF">
      <w:pPr>
        <w:numPr>
          <w:ilvl w:val="0"/>
          <w:numId w:val="8"/>
        </w:numPr>
        <w:spacing w:after="0" w:line="240" w:lineRule="auto"/>
        <w:ind w:left="109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t>essi non siano più necessari rispetto alle finalità per le quali sono stati raccolti o altrimenti trattati o siano tratti illecitamente oppure ancora debbano essere cancellati per adempiere un obbligo legale previsto dal diritto dell'Unione o dello Stato membro cui è soggetto il titolare del trattamento;</w:t>
      </w:r>
    </w:p>
    <w:p w14:paraId="7B40FB9F" w14:textId="77777777" w:rsidR="004D7595" w:rsidRPr="00F77B98" w:rsidRDefault="004D7595" w:rsidP="002229BF">
      <w:pPr>
        <w:numPr>
          <w:ilvl w:val="0"/>
          <w:numId w:val="8"/>
        </w:numPr>
        <w:spacing w:after="0" w:line="240" w:lineRule="auto"/>
        <w:ind w:left="109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t>essi siano stati raccolti relativamente all'offerta di servizi della società dell'informazione di cui all'articolo 8, paragrafo</w:t>
      </w:r>
      <w:r w:rsidR="00DB4E8D" w:rsidRPr="00F77B98">
        <w:rPr>
          <w:rFonts w:ascii="Arial" w:eastAsia="Times New Roman" w:hAnsi="Arial" w:cs="Arial"/>
          <w:sz w:val="20"/>
          <w:szCs w:val="20"/>
        </w:rPr>
        <w:t xml:space="preserve"> 1;</w:t>
      </w:r>
      <w:r w:rsidRPr="00F77B98">
        <w:rPr>
          <w:rFonts w:ascii="Arial" w:eastAsia="Times New Roman" w:hAnsi="Arial" w:cs="Arial"/>
          <w:sz w:val="20"/>
          <w:szCs w:val="20"/>
        </w:rPr>
        <w:t> </w:t>
      </w:r>
    </w:p>
    <w:p w14:paraId="0701FE79" w14:textId="77777777" w:rsidR="004D7595" w:rsidRPr="00F77B98" w:rsidRDefault="004D7595" w:rsidP="002229BF">
      <w:pPr>
        <w:numPr>
          <w:ilvl w:val="0"/>
          <w:numId w:val="8"/>
        </w:numPr>
        <w:spacing w:after="0" w:line="240" w:lineRule="auto"/>
        <w:ind w:left="109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t>revochi il consenso e qualora non sussista altro fondamento giuridico per il trattamento</w:t>
      </w:r>
    </w:p>
    <w:p w14:paraId="728C173C" w14:textId="77777777" w:rsidR="004D7595" w:rsidRPr="00F77B98" w:rsidRDefault="004D7595" w:rsidP="00144CAD">
      <w:pPr>
        <w:numPr>
          <w:ilvl w:val="0"/>
          <w:numId w:val="8"/>
        </w:numPr>
        <w:spacing w:after="120" w:line="240" w:lineRule="auto"/>
        <w:ind w:left="109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t>si opponga al trattamento ai sensi dell'articolo 21, paragrafo 1, e non sussista alcun motivo legittimo prevalente per procedere al trattamento, oppure si opponga al trattamento ai sensi dell'articolo 21, paragrafo 2;</w:t>
      </w:r>
    </w:p>
    <w:p w14:paraId="03644A3E" w14:textId="77777777" w:rsidR="004D7595" w:rsidRPr="00F77B98" w:rsidRDefault="004D7595" w:rsidP="009374E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sz w:val="20"/>
          <w:szCs w:val="20"/>
        </w:rPr>
        <w:t>il diritto alla limitazione del trattamento dei dati personali (art. 18)</w:t>
      </w:r>
      <w:r w:rsidRPr="00F77B98">
        <w:rPr>
          <w:rFonts w:ascii="Arial" w:eastAsia="Times New Roman" w:hAnsi="Arial" w:cs="Arial"/>
          <w:sz w:val="20"/>
          <w:szCs w:val="20"/>
        </w:rPr>
        <w:t xml:space="preserve"> quando ricorre una delle seguenti ipotesi:</w:t>
      </w:r>
    </w:p>
    <w:p w14:paraId="3980E04D" w14:textId="77777777" w:rsidR="004D7595" w:rsidRPr="00F77B98" w:rsidRDefault="004D7595">
      <w:pPr>
        <w:numPr>
          <w:ilvl w:val="0"/>
          <w:numId w:val="4"/>
        </w:numPr>
        <w:spacing w:after="0" w:line="240" w:lineRule="auto"/>
        <w:ind w:left="109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t>Lei contesti l'esattezza dei dati personali, per il periodo necessario al titolare del trattamento per verificare l'esattezza di tali dati personali;</w:t>
      </w:r>
    </w:p>
    <w:p w14:paraId="2029B128" w14:textId="77777777" w:rsidR="004D7595" w:rsidRPr="00F77B98" w:rsidRDefault="004D7595">
      <w:pPr>
        <w:numPr>
          <w:ilvl w:val="0"/>
          <w:numId w:val="4"/>
        </w:numPr>
        <w:spacing w:after="0" w:line="240" w:lineRule="auto"/>
        <w:ind w:left="109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t>Il trattamento sia illecito e Lei si opponga alla cancellazione dei dati personali e chieda invece che ne sia limitato l’utilizzo</w:t>
      </w:r>
    </w:p>
    <w:p w14:paraId="7A7E146F" w14:textId="77777777" w:rsidR="004D7595" w:rsidRPr="00F77B98" w:rsidRDefault="004D7595">
      <w:pPr>
        <w:numPr>
          <w:ilvl w:val="0"/>
          <w:numId w:val="4"/>
        </w:numPr>
        <w:spacing w:after="0" w:line="240" w:lineRule="auto"/>
        <w:ind w:left="109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lastRenderedPageBreak/>
        <w:t xml:space="preserve">i dati personali sono necessari all'interessato per l'accertamento, l'esercizio o la difesa di un diritto in sede giudiziaria </w:t>
      </w:r>
      <w:proofErr w:type="spellStart"/>
      <w:r w:rsidRPr="00F77B98">
        <w:rPr>
          <w:rFonts w:ascii="Arial" w:eastAsia="Times New Roman" w:hAnsi="Arial" w:cs="Arial"/>
          <w:sz w:val="20"/>
          <w:szCs w:val="20"/>
        </w:rPr>
        <w:t>benchè</w:t>
      </w:r>
      <w:proofErr w:type="spellEnd"/>
      <w:r w:rsidRPr="00F77B98">
        <w:rPr>
          <w:rFonts w:ascii="Arial" w:eastAsia="Times New Roman" w:hAnsi="Arial" w:cs="Arial"/>
          <w:sz w:val="20"/>
          <w:szCs w:val="20"/>
        </w:rPr>
        <w:t xml:space="preserve"> il titolare del trattamento non ne abbia più bisogno ai fini del trattamento, </w:t>
      </w:r>
    </w:p>
    <w:p w14:paraId="51E2DC69" w14:textId="77777777" w:rsidR="004D7595" w:rsidRPr="00F77B98" w:rsidRDefault="004D7595" w:rsidP="00DB4E8D">
      <w:pPr>
        <w:numPr>
          <w:ilvl w:val="0"/>
          <w:numId w:val="4"/>
        </w:numPr>
        <w:spacing w:after="0" w:line="240" w:lineRule="auto"/>
        <w:ind w:left="109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sz w:val="20"/>
          <w:szCs w:val="20"/>
        </w:rPr>
        <w:t xml:space="preserve">Lei si opponga al trattamento ai sensi dell'articolo 21, paragrafo 1, in attesa della verifica in merito all'eventuale prevalenza dei motivi legittimi del titolare del trattamento rispetto </w:t>
      </w:r>
      <w:r w:rsidR="00DB4E8D" w:rsidRPr="00F77B98">
        <w:rPr>
          <w:rFonts w:ascii="Arial" w:eastAsia="Times New Roman" w:hAnsi="Arial" w:cs="Arial"/>
          <w:sz w:val="20"/>
          <w:szCs w:val="20"/>
        </w:rPr>
        <w:t>ai Suoi interessi</w:t>
      </w:r>
    </w:p>
    <w:p w14:paraId="072E8C2D" w14:textId="77777777" w:rsidR="004D7595" w:rsidRPr="00F77B98" w:rsidRDefault="004D7595" w:rsidP="009374E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sz w:val="20"/>
          <w:szCs w:val="20"/>
        </w:rPr>
        <w:t>il diritto alla portabilità dei dati personali</w:t>
      </w:r>
      <w:r w:rsidRPr="00F77B98">
        <w:rPr>
          <w:rFonts w:ascii="Arial" w:eastAsia="Times New Roman" w:hAnsi="Arial" w:cs="Arial"/>
          <w:sz w:val="20"/>
          <w:szCs w:val="20"/>
        </w:rPr>
        <w:t xml:space="preserve"> (</w:t>
      </w:r>
      <w:r w:rsidRPr="00F77B98">
        <w:rPr>
          <w:rFonts w:ascii="Arial" w:eastAsia="Times New Roman" w:hAnsi="Arial" w:cs="Arial"/>
          <w:b/>
          <w:sz w:val="20"/>
          <w:szCs w:val="20"/>
        </w:rPr>
        <w:t>art. 20</w:t>
      </w:r>
      <w:r w:rsidRPr="00F77B98">
        <w:rPr>
          <w:rFonts w:ascii="Arial" w:eastAsia="Times New Roman" w:hAnsi="Arial" w:cs="Arial"/>
          <w:sz w:val="20"/>
          <w:szCs w:val="20"/>
        </w:rPr>
        <w:t>) ossia di trasmettere tali dati a un altro titolare del trattamento qualora esso si basi sul consenso o su un contratto;</w:t>
      </w:r>
    </w:p>
    <w:p w14:paraId="4BBBE8DD" w14:textId="77777777" w:rsidR="004D7595" w:rsidRPr="00F77B98" w:rsidRDefault="004D7595" w:rsidP="009374E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sz w:val="20"/>
          <w:szCs w:val="20"/>
        </w:rPr>
        <w:t>diritto di opposizione (art.21)</w:t>
      </w:r>
      <w:r w:rsidRPr="00F77B98">
        <w:rPr>
          <w:rFonts w:ascii="Arial" w:eastAsia="Times New Roman" w:hAnsi="Arial" w:cs="Arial"/>
          <w:sz w:val="20"/>
          <w:szCs w:val="20"/>
        </w:rPr>
        <w:t xml:space="preserve"> in qualsiasi momento, per motivi connessi alla sua situazione particolare, al trattamento dei suoi dati che lo riguardano</w:t>
      </w:r>
    </w:p>
    <w:p w14:paraId="767AE694" w14:textId="77777777" w:rsidR="004D7595" w:rsidRPr="00F77B98" w:rsidRDefault="004D7595" w:rsidP="00FD648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sz w:val="20"/>
          <w:szCs w:val="20"/>
        </w:rPr>
        <w:t>Il diritto di proporre reclamo ad un’autorità di controllo.</w:t>
      </w:r>
    </w:p>
    <w:p w14:paraId="08A3F0EC" w14:textId="2371144D" w:rsidR="004D7595" w:rsidRPr="00F77B98" w:rsidRDefault="009374E7" w:rsidP="00FD648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F77B98">
        <w:rPr>
          <w:rFonts w:ascii="Arial" w:eastAsia="Times New Roman" w:hAnsi="Arial" w:cs="Arial"/>
          <w:b/>
          <w:sz w:val="20"/>
          <w:szCs w:val="20"/>
        </w:rPr>
        <w:t>I</w:t>
      </w:r>
      <w:r w:rsidR="004D7595" w:rsidRPr="00F77B98">
        <w:rPr>
          <w:rFonts w:ascii="Arial" w:eastAsia="Times New Roman" w:hAnsi="Arial" w:cs="Arial"/>
          <w:b/>
          <w:sz w:val="20"/>
          <w:szCs w:val="20"/>
        </w:rPr>
        <w:t xml:space="preserve">l diritto a revocare il consenso </w:t>
      </w:r>
    </w:p>
    <w:p w14:paraId="0CF7AC66" w14:textId="77777777" w:rsidR="009374E7" w:rsidRPr="00F77B98" w:rsidRDefault="008B049E" w:rsidP="009374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color w:val="141624"/>
          <w:sz w:val="20"/>
          <w:szCs w:val="20"/>
        </w:rPr>
        <w:t>Qualora</w:t>
      </w:r>
      <w:r w:rsidRPr="00F77B98">
        <w:rPr>
          <w:rFonts w:ascii="Arial" w:eastAsia="Times New Roman" w:hAnsi="Arial" w:cs="Arial"/>
          <w:sz w:val="20"/>
          <w:szCs w:val="20"/>
          <w:lang w:eastAsia="it-IT"/>
        </w:rPr>
        <w:t xml:space="preserve"> ritenesse di esercitare i diritti sopraelencati di seguito viene indicato l’indirizzo mail del Titolare del trattamento a cui potrà rivolgersi a </w:t>
      </w:r>
    </w:p>
    <w:p w14:paraId="7A08B559" w14:textId="4EB4B0EB" w:rsidR="009374E7" w:rsidRPr="00F77B98" w:rsidRDefault="00C75954" w:rsidP="00305A6C">
      <w:pPr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11" w:history="1">
        <w:r w:rsidR="009374E7" w:rsidRPr="00F77B98">
          <w:rPr>
            <w:rStyle w:val="Collegamentoipertestuale"/>
            <w:rFonts w:ascii="Arial" w:eastAsia="Times New Roman" w:hAnsi="Arial" w:cs="Arial"/>
            <w:spacing w:val="12"/>
            <w:sz w:val="20"/>
            <w:szCs w:val="20"/>
            <w:lang w:eastAsia="it-IT"/>
          </w:rPr>
          <w:t>privacy@enaip.piemonte.it</w:t>
        </w:r>
      </w:hyperlink>
      <w:r w:rsidR="008B049E" w:rsidRPr="00F77B9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45E34DA" w14:textId="149D851F" w:rsidR="008B049E" w:rsidRPr="00F77B98" w:rsidRDefault="008B049E" w:rsidP="00636F8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sz w:val="20"/>
          <w:szCs w:val="20"/>
          <w:lang w:eastAsia="it-IT"/>
        </w:rPr>
        <w:t xml:space="preserve">nonché l’indirizzo per posta ordinaria: </w:t>
      </w: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>En.A.I.P. Piemonte via del ridotto 5 10147 Torino (TO).</w:t>
      </w:r>
    </w:p>
    <w:p w14:paraId="7D1E3BA0" w14:textId="3C9AB4AE" w:rsidR="008B049E" w:rsidRPr="00F77B98" w:rsidRDefault="00636F84" w:rsidP="00636F84">
      <w:pPr>
        <w:numPr>
          <w:ilvl w:val="1"/>
          <w:numId w:val="6"/>
        </w:numPr>
        <w:suppressAutoHyphens w:val="0"/>
        <w:spacing w:after="120" w:line="240" w:lineRule="auto"/>
        <w:ind w:left="0" w:firstLine="0"/>
        <w:jc w:val="both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b/>
          <w:bCs/>
          <w:color w:val="333333"/>
          <w:spacing w:val="12"/>
          <w:sz w:val="20"/>
          <w:szCs w:val="20"/>
          <w:lang w:eastAsia="it-IT"/>
        </w:rPr>
        <w:t>TITOLARE DEL TRATTAMENTO</w:t>
      </w:r>
    </w:p>
    <w:p w14:paraId="0BE25E51" w14:textId="3C6FDE16" w:rsidR="008B049E" w:rsidRPr="00F77B98" w:rsidRDefault="008B049E" w:rsidP="00144CAD">
      <w:pPr>
        <w:spacing w:after="0" w:line="240" w:lineRule="auto"/>
        <w:jc w:val="both"/>
        <w:rPr>
          <w:rFonts w:ascii="Arial" w:eastAsia="Times New Roman" w:hAnsi="Arial" w:cs="Arial"/>
          <w:color w:val="141624"/>
          <w:sz w:val="20"/>
          <w:szCs w:val="20"/>
        </w:rPr>
      </w:pPr>
      <w:r w:rsidRPr="00F77B98">
        <w:rPr>
          <w:rFonts w:ascii="Arial" w:eastAsia="Times New Roman" w:hAnsi="Arial" w:cs="Arial"/>
          <w:color w:val="141624"/>
          <w:sz w:val="20"/>
          <w:szCs w:val="20"/>
        </w:rPr>
        <w:t xml:space="preserve">Le rammentiamo che il titolare del trattamento è En.A.I.P. Piemonte nella persona del suo legale rappresentante Luca Sogno, via del </w:t>
      </w:r>
      <w:r w:rsidR="00F77B98" w:rsidRPr="00F77B98">
        <w:rPr>
          <w:rFonts w:ascii="Arial" w:eastAsia="Times New Roman" w:hAnsi="Arial" w:cs="Arial"/>
          <w:color w:val="141624"/>
          <w:sz w:val="20"/>
          <w:szCs w:val="20"/>
        </w:rPr>
        <w:t>R</w:t>
      </w:r>
      <w:r w:rsidRPr="00F77B98">
        <w:rPr>
          <w:rFonts w:ascii="Arial" w:eastAsia="Times New Roman" w:hAnsi="Arial" w:cs="Arial"/>
          <w:color w:val="141624"/>
          <w:sz w:val="20"/>
          <w:szCs w:val="20"/>
        </w:rPr>
        <w:t>idotto 5 10147 Torino (TO).</w:t>
      </w:r>
    </w:p>
    <w:p w14:paraId="20AE62FB" w14:textId="3C6DCF8C" w:rsidR="00144CAD" w:rsidRDefault="008B049E" w:rsidP="00305A6C">
      <w:pPr>
        <w:spacing w:after="120" w:line="240" w:lineRule="auto"/>
        <w:ind w:left="708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>Telefono: 011</w:t>
      </w:r>
      <w:r w:rsidR="00305A6C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 xml:space="preserve"> </w:t>
      </w: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 xml:space="preserve">2179700 </w:t>
      </w:r>
    </w:p>
    <w:p w14:paraId="06490034" w14:textId="702AF8C0" w:rsidR="008B049E" w:rsidRPr="00F77B98" w:rsidRDefault="008B049E" w:rsidP="00305A6C">
      <w:pPr>
        <w:spacing w:after="120" w:line="240" w:lineRule="auto"/>
        <w:ind w:left="708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>Fax: 011</w:t>
      </w:r>
      <w:r w:rsidR="00305A6C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 xml:space="preserve"> </w:t>
      </w: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>2179899</w:t>
      </w:r>
    </w:p>
    <w:p w14:paraId="772DD30A" w14:textId="77777777" w:rsidR="00F77B98" w:rsidRPr="00F77B98" w:rsidRDefault="008B049E" w:rsidP="00F77B98">
      <w:pPr>
        <w:spacing w:after="0" w:line="240" w:lineRule="auto"/>
        <w:jc w:val="both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color w:val="141624"/>
          <w:sz w:val="20"/>
          <w:szCs w:val="20"/>
          <w:lang w:eastAsia="it-IT"/>
        </w:rPr>
        <w:t xml:space="preserve">Per ogni questione avente ad oggetto la protezione dei dati personali e/o l’esercizio dei diritti sopra elencati </w:t>
      </w:r>
      <w:proofErr w:type="gramStart"/>
      <w:r w:rsidRPr="00F77B98">
        <w:rPr>
          <w:rFonts w:ascii="Arial" w:eastAsia="Times New Roman" w:hAnsi="Arial" w:cs="Arial"/>
          <w:color w:val="141624"/>
          <w:sz w:val="20"/>
          <w:szCs w:val="20"/>
          <w:lang w:eastAsia="it-IT"/>
        </w:rPr>
        <w:t>potrà scrivere</w:t>
      </w:r>
      <w:proofErr w:type="gramEnd"/>
      <w:r w:rsidRPr="00F77B98">
        <w:rPr>
          <w:rFonts w:ascii="Arial" w:eastAsia="Times New Roman" w:hAnsi="Arial" w:cs="Arial"/>
          <w:color w:val="141624"/>
          <w:sz w:val="20"/>
          <w:szCs w:val="20"/>
          <w:lang w:eastAsia="it-IT"/>
        </w:rPr>
        <w:t xml:space="preserve"> a</w:t>
      </w: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 xml:space="preserve">: </w:t>
      </w:r>
    </w:p>
    <w:p w14:paraId="399975E6" w14:textId="4CFEFC83" w:rsidR="008B049E" w:rsidRPr="00F77B98" w:rsidRDefault="00C75954" w:rsidP="00144CAD">
      <w:pPr>
        <w:spacing w:after="120" w:line="240" w:lineRule="auto"/>
        <w:ind w:left="708"/>
        <w:jc w:val="both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hyperlink r:id="rId12" w:history="1">
        <w:r w:rsidR="00F77B98" w:rsidRPr="00F77B98">
          <w:rPr>
            <w:rStyle w:val="Collegamentoipertestuale"/>
            <w:rFonts w:ascii="Arial" w:eastAsia="Times New Roman" w:hAnsi="Arial" w:cs="Arial"/>
            <w:spacing w:val="12"/>
            <w:sz w:val="20"/>
            <w:szCs w:val="20"/>
            <w:lang w:eastAsia="it-IT"/>
          </w:rPr>
          <w:t>privacy@enaip.piemonte.it</w:t>
        </w:r>
      </w:hyperlink>
    </w:p>
    <w:p w14:paraId="4F4CDC6F" w14:textId="77777777" w:rsidR="008B049E" w:rsidRPr="00F77B98" w:rsidRDefault="008B049E" w:rsidP="00F77B98">
      <w:pPr>
        <w:numPr>
          <w:ilvl w:val="1"/>
          <w:numId w:val="6"/>
        </w:numPr>
        <w:suppressAutoHyphens w:val="0"/>
        <w:spacing w:after="120" w:line="240" w:lineRule="auto"/>
        <w:ind w:left="0" w:firstLine="0"/>
        <w:jc w:val="both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b/>
          <w:bCs/>
          <w:color w:val="333333"/>
          <w:spacing w:val="12"/>
          <w:sz w:val="20"/>
          <w:szCs w:val="20"/>
          <w:lang w:eastAsia="it-IT"/>
        </w:rPr>
        <w:t>Responsabile della protezione dei dati (DPO)</w:t>
      </w:r>
    </w:p>
    <w:p w14:paraId="52B16D08" w14:textId="77777777" w:rsidR="008B049E" w:rsidRPr="00F77B98" w:rsidRDefault="008B049E" w:rsidP="00F77B98">
      <w:pPr>
        <w:spacing w:after="0" w:line="240" w:lineRule="auto"/>
        <w:jc w:val="both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color w:val="141624"/>
          <w:sz w:val="20"/>
          <w:szCs w:val="20"/>
        </w:rPr>
        <w:t>Occorre</w:t>
      </w:r>
      <w:r w:rsidRPr="00F77B98">
        <w:rPr>
          <w:rFonts w:ascii="Arial" w:eastAsia="Times New Roman" w:hAnsi="Arial" w:cs="Arial"/>
          <w:sz w:val="20"/>
          <w:szCs w:val="20"/>
          <w:lang w:eastAsia="it-IT"/>
        </w:rPr>
        <w:t xml:space="preserve">, in ultimo, informarLa che la Società ritenendo di primaria importanza la tutela dei Suoi dati personali, </w:t>
      </w:r>
      <w:r w:rsidRPr="00F77B98">
        <w:rPr>
          <w:rFonts w:ascii="Arial" w:eastAsia="Times New Roman" w:hAnsi="Arial" w:cs="Arial"/>
          <w:b/>
          <w:sz w:val="20"/>
          <w:szCs w:val="20"/>
          <w:lang w:eastAsia="it-IT"/>
        </w:rPr>
        <w:t>ha nominato un Data Protection Officer (DPO</w:t>
      </w:r>
      <w:r w:rsidRPr="00F77B98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Pr="00F77B98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>Simone Bongiovanni</w:t>
      </w:r>
    </w:p>
    <w:p w14:paraId="7BB0BC85" w14:textId="77777777" w:rsidR="008B049E" w:rsidRPr="00F77B98" w:rsidRDefault="008B049E" w:rsidP="00F77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77B98">
        <w:rPr>
          <w:rFonts w:ascii="Arial" w:eastAsia="Times New Roman" w:hAnsi="Arial" w:cs="Arial"/>
          <w:sz w:val="20"/>
          <w:szCs w:val="20"/>
          <w:lang w:eastAsia="it-IT"/>
        </w:rPr>
        <w:t xml:space="preserve">che </w:t>
      </w:r>
      <w:r w:rsidRPr="00F77B98">
        <w:rPr>
          <w:rFonts w:ascii="Arial" w:eastAsia="Times New Roman" w:hAnsi="Arial" w:cs="Arial"/>
          <w:color w:val="141624"/>
          <w:sz w:val="20"/>
          <w:szCs w:val="20"/>
        </w:rPr>
        <w:t>potrà</w:t>
      </w:r>
      <w:r w:rsidRPr="00F77B98">
        <w:rPr>
          <w:rFonts w:ascii="Arial" w:eastAsia="Times New Roman" w:hAnsi="Arial" w:cs="Arial"/>
          <w:sz w:val="20"/>
          <w:szCs w:val="20"/>
          <w:lang w:eastAsia="it-IT"/>
        </w:rPr>
        <w:t xml:space="preserve"> contattare scrivendo all’indirizzo mail  </w:t>
      </w:r>
    </w:p>
    <w:p w14:paraId="360371C0" w14:textId="7C70D56B" w:rsidR="004D7595" w:rsidRPr="00EF3BE7" w:rsidRDefault="008B049E" w:rsidP="00B56ED0">
      <w:pPr>
        <w:spacing w:after="150" w:line="375" w:lineRule="atLeast"/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</w:pPr>
      <w:proofErr w:type="gramStart"/>
      <w:r w:rsidRPr="00EF3BE7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>Email</w:t>
      </w:r>
      <w:proofErr w:type="gramEnd"/>
      <w:r w:rsidRPr="00EF3BE7">
        <w:rPr>
          <w:rFonts w:ascii="Arial" w:eastAsia="Times New Roman" w:hAnsi="Arial" w:cs="Arial"/>
          <w:color w:val="333333"/>
          <w:spacing w:val="12"/>
          <w:sz w:val="20"/>
          <w:szCs w:val="20"/>
          <w:lang w:eastAsia="it-IT"/>
        </w:rPr>
        <w:t xml:space="preserve">: </w:t>
      </w:r>
      <w:hyperlink r:id="rId13" w:history="1">
        <w:r w:rsidR="00F77B98" w:rsidRPr="00EF3BE7">
          <w:rPr>
            <w:rStyle w:val="Collegamentoipertestuale"/>
            <w:rFonts w:ascii="Arial" w:eastAsia="Times New Roman" w:hAnsi="Arial" w:cs="Arial"/>
            <w:spacing w:val="12"/>
            <w:sz w:val="20"/>
            <w:szCs w:val="20"/>
            <w:lang w:eastAsia="it-IT"/>
          </w:rPr>
          <w:t>dpo@enaip.piemonte.it</w:t>
        </w:r>
      </w:hyperlink>
    </w:p>
    <w:p w14:paraId="3D2FADB7" w14:textId="3A38630D" w:rsidR="004D7595" w:rsidRPr="00F77B98" w:rsidRDefault="004D7595" w:rsidP="00261BB4">
      <w:pPr>
        <w:jc w:val="center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  <w:u w:val="single"/>
        </w:rPr>
        <w:t>Preso atto dell’informativa</w:t>
      </w:r>
    </w:p>
    <w:p w14:paraId="69280C96" w14:textId="6AFFD208" w:rsidR="004256E4" w:rsidRPr="00F77B98" w:rsidRDefault="005A0510" w:rsidP="005F297B">
      <w:pPr>
        <w:spacing w:after="200" w:line="276" w:lineRule="auto"/>
        <w:ind w:left="708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9962E5B" wp14:editId="5FF66F13">
                <wp:extent cx="83820" cy="83185"/>
                <wp:effectExtent l="11430" t="13970" r="9525" b="7620"/>
                <wp:docPr id="4" name="Connetto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901B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8" o:spid="_x0000_s1026" type="#_x0000_t120" style="width:6.6pt;height: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" strokeweight=".35mm">
                <v:stroke joinstyle="miter" endcap="square"/>
                <w10:anchorlock/>
              </v:shape>
            </w:pict>
          </mc:Fallback>
        </mc:AlternateContent>
      </w:r>
      <w:r w:rsidR="004D7595" w:rsidRPr="00F77B98">
        <w:rPr>
          <w:rFonts w:ascii="Arial" w:hAnsi="Arial" w:cs="Arial"/>
          <w:sz w:val="20"/>
          <w:szCs w:val="20"/>
        </w:rPr>
        <w:t xml:space="preserve"> Acconsento </w:t>
      </w:r>
      <w:r w:rsidR="004256E4" w:rsidRPr="00F77B98">
        <w:rPr>
          <w:rFonts w:ascii="Arial" w:hAnsi="Arial" w:cs="Arial"/>
          <w:color w:val="000000"/>
          <w:spacing w:val="-2"/>
          <w:sz w:val="20"/>
          <w:szCs w:val="20"/>
        </w:rPr>
        <w:t>al trattamento de</w:t>
      </w:r>
      <w:r w:rsidR="000C1AA5">
        <w:rPr>
          <w:rFonts w:ascii="Arial" w:hAnsi="Arial" w:cs="Arial"/>
          <w:color w:val="000000"/>
          <w:spacing w:val="-2"/>
          <w:sz w:val="20"/>
          <w:szCs w:val="20"/>
        </w:rPr>
        <w:t>lle immagini</w:t>
      </w:r>
    </w:p>
    <w:p w14:paraId="7CB2F524" w14:textId="3A393121" w:rsidR="002D0125" w:rsidRDefault="005A0510" w:rsidP="005F297B">
      <w:pPr>
        <w:pBdr>
          <w:bottom w:val="single" w:sz="4" w:space="1" w:color="auto"/>
        </w:pBdr>
        <w:spacing w:after="200" w:line="276" w:lineRule="auto"/>
        <w:ind w:left="708"/>
        <w:rPr>
          <w:rFonts w:ascii="Arial" w:hAnsi="Arial" w:cs="Arial"/>
          <w:color w:val="000000"/>
          <w:spacing w:val="-2"/>
          <w:sz w:val="20"/>
          <w:szCs w:val="20"/>
        </w:rPr>
      </w:pPr>
      <w:r w:rsidRPr="00F77B9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B4609A" wp14:editId="506591AA">
                <wp:extent cx="83820" cy="83185"/>
                <wp:effectExtent l="15240" t="12065" r="15240" b="9525"/>
                <wp:docPr id="3" name="Connetto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971DC" id="Connettore 7" o:spid="_x0000_s1026" type="#_x0000_t120" style="width:6.6pt;height: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" strokeweight=".35mm">
                <v:stroke joinstyle="miter" endcap="square"/>
                <w10:anchorlock/>
              </v:shape>
            </w:pict>
          </mc:Fallback>
        </mc:AlternateContent>
      </w:r>
      <w:r w:rsidR="004D7595" w:rsidRPr="00F77B98">
        <w:rPr>
          <w:rFonts w:ascii="Arial" w:hAnsi="Arial" w:cs="Arial"/>
          <w:sz w:val="20"/>
          <w:szCs w:val="20"/>
        </w:rPr>
        <w:t xml:space="preserve"> Non acconsento </w:t>
      </w:r>
      <w:r w:rsidR="004D7595" w:rsidRPr="00F77B98">
        <w:rPr>
          <w:rFonts w:ascii="Arial" w:hAnsi="Arial" w:cs="Arial"/>
          <w:color w:val="000000"/>
          <w:spacing w:val="-2"/>
          <w:sz w:val="20"/>
          <w:szCs w:val="20"/>
        </w:rPr>
        <w:t xml:space="preserve">al trattamento </w:t>
      </w:r>
      <w:r w:rsidR="000C1AA5">
        <w:rPr>
          <w:rFonts w:ascii="Arial" w:hAnsi="Arial" w:cs="Arial"/>
          <w:color w:val="000000"/>
          <w:spacing w:val="-2"/>
          <w:sz w:val="20"/>
          <w:szCs w:val="20"/>
        </w:rPr>
        <w:t>delle immagini</w:t>
      </w:r>
    </w:p>
    <w:p w14:paraId="3F1E92AF" w14:textId="6DB48BF4" w:rsidR="000C1AA5" w:rsidRDefault="00137C39" w:rsidP="005F297B">
      <w:pPr>
        <w:spacing w:after="200" w:line="276" w:lineRule="auto"/>
        <w:ind w:left="708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3418B79" wp14:editId="64907ED7">
                <wp:extent cx="83820" cy="83185"/>
                <wp:effectExtent l="15240" t="12065" r="15240" b="9525"/>
                <wp:docPr id="7" name="Connetto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FDC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7" o:spid="_x0000_s1026" type="#_x0000_t120" style="width:6.6pt;height: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" strokeweight=".35mm">
                <v:stroke joinstyle="miter" endcap="square"/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0C1AA5">
        <w:rPr>
          <w:rFonts w:ascii="Arial" w:hAnsi="Arial" w:cs="Arial"/>
          <w:sz w:val="20"/>
          <w:szCs w:val="20"/>
        </w:rPr>
        <w:t>Acconsento alla diffusione dell</w:t>
      </w:r>
      <w:r>
        <w:rPr>
          <w:rFonts w:ascii="Arial" w:hAnsi="Arial" w:cs="Arial"/>
          <w:sz w:val="20"/>
          <w:szCs w:val="20"/>
        </w:rPr>
        <w:t>e immagini attraverso siti e social networks</w:t>
      </w:r>
    </w:p>
    <w:p w14:paraId="752801FD" w14:textId="1D0897CE" w:rsidR="00137C39" w:rsidRPr="00F77B98" w:rsidRDefault="00137C39" w:rsidP="005F297B">
      <w:pPr>
        <w:spacing w:after="200" w:line="276" w:lineRule="auto"/>
        <w:ind w:left="708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1E112C" wp14:editId="198590D1">
                <wp:extent cx="83820" cy="83185"/>
                <wp:effectExtent l="15240" t="12065" r="15240" b="9525"/>
                <wp:docPr id="9" name="Connetto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F775F" id="Connettore 7" o:spid="_x0000_s1026" type="#_x0000_t120" style="width:6.6pt;height: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" strokeweight=".35mm">
                <v:stroke joinstyle="miter" endcap="square"/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Non acconsento alla diffusione delle immagini attraverso siti e social networks</w:t>
      </w:r>
    </w:p>
    <w:p w14:paraId="52EAE46C" w14:textId="587B60E5" w:rsidR="00526E90" w:rsidRDefault="001E672A" w:rsidP="00C14C2E">
      <w:pPr>
        <w:spacing w:after="360"/>
        <w:ind w:left="2126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 xml:space="preserve">DATA </w:t>
      </w:r>
    </w:p>
    <w:p w14:paraId="165FD550" w14:textId="223B2AEF" w:rsidR="004D7595" w:rsidRPr="00F77B98" w:rsidRDefault="001E672A" w:rsidP="00526E90">
      <w:pPr>
        <w:ind w:left="2124"/>
        <w:rPr>
          <w:rFonts w:ascii="Arial" w:hAnsi="Arial" w:cs="Arial"/>
          <w:sz w:val="20"/>
          <w:szCs w:val="20"/>
        </w:rPr>
      </w:pPr>
      <w:r w:rsidRPr="00F77B98">
        <w:rPr>
          <w:rFonts w:ascii="Arial" w:hAnsi="Arial" w:cs="Arial"/>
          <w:sz w:val="20"/>
          <w:szCs w:val="20"/>
        </w:rPr>
        <w:t xml:space="preserve">FIRMA </w:t>
      </w:r>
    </w:p>
    <w:sectPr w:rsidR="004D7595" w:rsidRPr="00F77B98">
      <w:headerReference w:type="default" r:id="rId14"/>
      <w:footerReference w:type="default" r:id="rId15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EE0FF" w14:textId="77777777" w:rsidR="00BE0D27" w:rsidRDefault="00BE0D27" w:rsidP="00A51D83">
      <w:pPr>
        <w:spacing w:after="0" w:line="240" w:lineRule="auto"/>
      </w:pPr>
      <w:r>
        <w:separator/>
      </w:r>
    </w:p>
  </w:endnote>
  <w:endnote w:type="continuationSeparator" w:id="0">
    <w:p w14:paraId="1EA1B13D" w14:textId="77777777" w:rsidR="00BE0D27" w:rsidRDefault="00BE0D27" w:rsidP="00A5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FA3C" w14:textId="77777777" w:rsidR="009816F3" w:rsidRPr="005A475F" w:rsidRDefault="009816F3" w:rsidP="009816F3">
    <w:pPr>
      <w:pStyle w:val="Pidipagina"/>
      <w:tabs>
        <w:tab w:val="clear" w:pos="4819"/>
        <w:tab w:val="clear" w:pos="9638"/>
        <w:tab w:val="left" w:pos="5529"/>
        <w:tab w:val="right" w:pos="10695"/>
      </w:tabs>
      <w:spacing w:before="120" w:line="200" w:lineRule="atLeast"/>
      <w:ind w:left="142"/>
      <w:jc w:val="both"/>
      <w:rPr>
        <w:rFonts w:ascii="Arial" w:eastAsia="Batang" w:hAnsi="Arial" w:cs="Arial"/>
        <w:b/>
        <w:color w:val="595959"/>
        <w:sz w:val="21"/>
        <w:szCs w:val="21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95CAF4F" wp14:editId="43BE10A9">
              <wp:simplePos x="0" y="0"/>
              <wp:positionH relativeFrom="column">
                <wp:posOffset>-369570</wp:posOffset>
              </wp:positionH>
              <wp:positionV relativeFrom="paragraph">
                <wp:posOffset>236854</wp:posOffset>
              </wp:positionV>
              <wp:extent cx="6625590" cy="0"/>
              <wp:effectExtent l="0" t="0" r="0" b="0"/>
              <wp:wrapNone/>
              <wp:docPr id="8" name="Connettore 2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5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C4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8C77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8" o:spid="_x0000_s1026" type="#_x0000_t32" style="position:absolute;margin-left:-29.1pt;margin-top:18.65pt;width:521.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" strokecolor="#fdc400" strokeweight="1.5pt">
              <v:shadow color="#7f7f7f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D920E9D" wp14:editId="17479A78">
          <wp:simplePos x="0" y="0"/>
          <wp:positionH relativeFrom="column">
            <wp:posOffset>6256020</wp:posOffset>
          </wp:positionH>
          <wp:positionV relativeFrom="paragraph">
            <wp:posOffset>34290</wp:posOffset>
          </wp:positionV>
          <wp:extent cx="582295" cy="556895"/>
          <wp:effectExtent l="0" t="0" r="0" b="0"/>
          <wp:wrapNone/>
          <wp:docPr id="2" name="Immagine 4" descr="EnAIP-cu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nAIP-cu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5F">
      <w:rPr>
        <w:rFonts w:ascii="Arial" w:eastAsia="Batang" w:hAnsi="Arial" w:cs="Arial"/>
        <w:b/>
        <w:color w:val="595959"/>
        <w:sz w:val="18"/>
        <w:szCs w:val="18"/>
        <w:lang w:val="en-US"/>
      </w:rPr>
      <w:t>En.A.I.P. Piemonte</w:t>
    </w:r>
    <w:r w:rsidRPr="005A475F">
      <w:rPr>
        <w:rFonts w:ascii="Arial" w:eastAsia="Batang" w:hAnsi="Arial" w:cs="Arial"/>
        <w:b/>
        <w:color w:val="595959"/>
        <w:sz w:val="18"/>
        <w:szCs w:val="18"/>
        <w:lang w:val="en-US"/>
      </w:rPr>
      <w:tab/>
      <w:t>www.enaip.piemonte.it</w:t>
    </w:r>
  </w:p>
  <w:p w14:paraId="1EF6C476" w14:textId="77777777" w:rsidR="009816F3" w:rsidRPr="002B2833" w:rsidRDefault="009816F3" w:rsidP="009816F3">
    <w:pPr>
      <w:pStyle w:val="Pidipagina"/>
      <w:tabs>
        <w:tab w:val="clear" w:pos="4819"/>
        <w:tab w:val="left" w:pos="5529"/>
        <w:tab w:val="right" w:pos="10695"/>
        <w:tab w:val="right" w:pos="11057"/>
      </w:tabs>
      <w:spacing w:before="120"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 w:rsidRPr="002B2833">
      <w:rPr>
        <w:rFonts w:ascii="Arial" w:eastAsia="Batang" w:hAnsi="Arial" w:cs="Arial"/>
        <w:sz w:val="16"/>
        <w:szCs w:val="16"/>
      </w:rPr>
      <w:t>10147 Torino – Via del Ridotto, 5</w:t>
    </w:r>
    <w:r w:rsidRPr="002B2833">
      <w:rPr>
        <w:rFonts w:ascii="Arial" w:eastAsia="Batang" w:hAnsi="Arial" w:cs="Arial"/>
        <w:sz w:val="16"/>
        <w:szCs w:val="16"/>
      </w:rPr>
      <w:tab/>
      <w:t>Partita IVA</w:t>
    </w:r>
    <w:r>
      <w:rPr>
        <w:rFonts w:ascii="Arial" w:eastAsia="Batang" w:hAnsi="Arial" w:cs="Arial"/>
        <w:sz w:val="16"/>
        <w:szCs w:val="16"/>
      </w:rPr>
      <w:t xml:space="preserve"> 05040220013</w:t>
    </w:r>
  </w:p>
  <w:p w14:paraId="7BDBB596" w14:textId="77777777" w:rsidR="009816F3" w:rsidRPr="002B2833" w:rsidRDefault="009816F3" w:rsidP="009816F3">
    <w:pPr>
      <w:pStyle w:val="Pidipagina"/>
      <w:tabs>
        <w:tab w:val="clear" w:pos="4819"/>
        <w:tab w:val="left" w:pos="5529"/>
        <w:tab w:val="right" w:pos="10695"/>
        <w:tab w:val="right" w:pos="11057"/>
      </w:tabs>
      <w:spacing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 w:rsidRPr="002B2833">
      <w:rPr>
        <w:rFonts w:ascii="Arial" w:eastAsia="Batang" w:hAnsi="Arial" w:cs="Arial"/>
        <w:sz w:val="16"/>
        <w:szCs w:val="16"/>
      </w:rPr>
      <w:t>tel. 011.217.98.00 – fax 011.217.98.99</w:t>
    </w:r>
    <w:r w:rsidRPr="002B2833">
      <w:rPr>
        <w:rFonts w:ascii="Arial" w:eastAsia="Batang" w:hAnsi="Arial" w:cs="Arial"/>
        <w:sz w:val="16"/>
        <w:szCs w:val="16"/>
      </w:rPr>
      <w:tab/>
      <w:t>Codice Fiscale 97502540012</w:t>
    </w:r>
  </w:p>
  <w:p w14:paraId="36D229B6" w14:textId="77777777" w:rsidR="009816F3" w:rsidRDefault="009816F3" w:rsidP="009816F3">
    <w:pPr>
      <w:pStyle w:val="Pidipagina"/>
      <w:tabs>
        <w:tab w:val="clear" w:pos="4819"/>
        <w:tab w:val="left" w:pos="5529"/>
        <w:tab w:val="right" w:pos="10695"/>
        <w:tab w:val="right" w:pos="11057"/>
      </w:tabs>
      <w:spacing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0FDA3C5" wp14:editId="0D807C8F">
          <wp:simplePos x="0" y="0"/>
          <wp:positionH relativeFrom="column">
            <wp:posOffset>3510280</wp:posOffset>
          </wp:positionH>
          <wp:positionV relativeFrom="paragraph">
            <wp:posOffset>64135</wp:posOffset>
          </wp:positionV>
          <wp:extent cx="683895" cy="175260"/>
          <wp:effectExtent l="0" t="0" r="0" b="0"/>
          <wp:wrapNone/>
          <wp:docPr id="1" name="Immagine 3" descr="icone-social-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cone-social-bas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833">
      <w:rPr>
        <w:rFonts w:ascii="Arial" w:eastAsia="Batang" w:hAnsi="Arial" w:cs="Arial"/>
        <w:sz w:val="16"/>
        <w:szCs w:val="16"/>
      </w:rPr>
      <w:t>sr-torino@enaip.piemonte.it</w:t>
    </w:r>
  </w:p>
  <w:p w14:paraId="17C4E671" w14:textId="367BBE72" w:rsidR="00A51D83" w:rsidRPr="00B1372A" w:rsidRDefault="009816F3" w:rsidP="00B1372A">
    <w:pPr>
      <w:pStyle w:val="Pidipagina"/>
      <w:tabs>
        <w:tab w:val="clear" w:pos="4819"/>
        <w:tab w:val="left" w:pos="5529"/>
        <w:tab w:val="right" w:pos="10695"/>
        <w:tab w:val="right" w:pos="11057"/>
      </w:tabs>
      <w:spacing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 w:rsidRPr="002B2833">
      <w:rPr>
        <w:rFonts w:ascii="Arial" w:eastAsia="Batang" w:hAnsi="Arial" w:cs="Arial"/>
        <w:sz w:val="16"/>
        <w:szCs w:val="16"/>
      </w:rPr>
      <w:t>info@pec.enaiponline.eu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FDD5" w14:textId="77777777" w:rsidR="00BE0D27" w:rsidRDefault="00BE0D27" w:rsidP="00A51D83">
      <w:pPr>
        <w:spacing w:after="0" w:line="240" w:lineRule="auto"/>
      </w:pPr>
      <w:r>
        <w:separator/>
      </w:r>
    </w:p>
  </w:footnote>
  <w:footnote w:type="continuationSeparator" w:id="0">
    <w:p w14:paraId="049515EC" w14:textId="77777777" w:rsidR="00BE0D27" w:rsidRDefault="00BE0D27" w:rsidP="00A5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7A67" w14:textId="77777777" w:rsidR="00A51D83" w:rsidRPr="002B2833" w:rsidRDefault="00A51D83" w:rsidP="00A51D83">
    <w:pPr>
      <w:pStyle w:val="Intestazione"/>
      <w:tabs>
        <w:tab w:val="clear" w:pos="4819"/>
        <w:tab w:val="clear" w:pos="9638"/>
        <w:tab w:val="center" w:pos="5500"/>
        <w:tab w:val="left" w:pos="7500"/>
        <w:tab w:val="left" w:pos="10800"/>
        <w:tab w:val="right" w:pos="11200"/>
      </w:tabs>
      <w:spacing w:line="240" w:lineRule="exact"/>
      <w:jc w:val="right"/>
      <w:rPr>
        <w:rFonts w:ascii="Arial" w:hAnsi="Arial" w:cs="Arial"/>
        <w:b/>
        <w:color w:val="59595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FE13F2" wp14:editId="1C500E92">
          <wp:simplePos x="0" y="0"/>
          <wp:positionH relativeFrom="column">
            <wp:posOffset>-120015</wp:posOffset>
          </wp:positionH>
          <wp:positionV relativeFrom="paragraph">
            <wp:posOffset>-306070</wp:posOffset>
          </wp:positionV>
          <wp:extent cx="1253490" cy="977900"/>
          <wp:effectExtent l="0" t="0" r="0" b="0"/>
          <wp:wrapNone/>
          <wp:docPr id="6" name="Immagine 2" descr="Logo_Enaip_Piemonte_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Enaip_Piemonte_6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833">
      <w:rPr>
        <w:rFonts w:ascii="Arial" w:hAnsi="Arial" w:cs="Arial"/>
        <w:b/>
        <w:color w:val="595959"/>
      </w:rPr>
      <w:t>Ente ACLI</w:t>
    </w:r>
    <w:r w:rsidRPr="002B2833">
      <w:rPr>
        <w:rFonts w:ascii="Arial" w:hAnsi="Arial" w:cs="Arial"/>
        <w:b/>
        <w:color w:val="595959"/>
      </w:rPr>
      <w:br/>
      <w:t xml:space="preserve"> Istruzione Professionale </w:t>
    </w:r>
  </w:p>
  <w:p w14:paraId="062C7DAA" w14:textId="77777777" w:rsidR="00A51D83" w:rsidRPr="002B2833" w:rsidRDefault="00A51D83" w:rsidP="00A51D83">
    <w:pPr>
      <w:pStyle w:val="Intestazione"/>
      <w:tabs>
        <w:tab w:val="clear" w:pos="4819"/>
        <w:tab w:val="clear" w:pos="9638"/>
        <w:tab w:val="left" w:pos="2805"/>
        <w:tab w:val="right" w:pos="10632"/>
      </w:tabs>
      <w:spacing w:before="120"/>
      <w:jc w:val="right"/>
      <w:rPr>
        <w:rFonts w:ascii="Arial" w:hAnsi="Arial" w:cs="Arial"/>
        <w:b/>
        <w:color w:val="7F7F7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BC0D8" wp14:editId="6331F516">
              <wp:simplePos x="0" y="0"/>
              <wp:positionH relativeFrom="column">
                <wp:posOffset>1266825</wp:posOffset>
              </wp:positionH>
              <wp:positionV relativeFrom="paragraph">
                <wp:posOffset>49530</wp:posOffset>
              </wp:positionV>
              <wp:extent cx="5925185" cy="635"/>
              <wp:effectExtent l="0" t="0" r="18415" b="18415"/>
              <wp:wrapNone/>
              <wp:docPr id="5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C4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52D1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99.75pt;margin-top:3.9pt;width:46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" strokecolor="#fdc400" strokeweight="1.5pt">
              <v:shadow color="#7f7f7f" opacity=".5" offset="1pt"/>
            </v:shape>
          </w:pict>
        </mc:Fallback>
      </mc:AlternateContent>
    </w:r>
    <w:r w:rsidRPr="002B2833">
      <w:rPr>
        <w:rFonts w:ascii="Arial" w:hAnsi="Arial" w:cs="Arial"/>
        <w:b/>
        <w:color w:val="595959"/>
        <w:sz w:val="18"/>
        <w:szCs w:val="18"/>
      </w:rPr>
      <w:tab/>
      <w:t xml:space="preserve"> Direzione Generale</w:t>
    </w:r>
  </w:p>
  <w:p w14:paraId="73DD97BB" w14:textId="77777777" w:rsidR="00A51D83" w:rsidRPr="002B2833" w:rsidRDefault="00A51D83" w:rsidP="00A51D83">
    <w:pPr>
      <w:pStyle w:val="Intestazione"/>
      <w:tabs>
        <w:tab w:val="clear" w:pos="4819"/>
        <w:tab w:val="clear" w:pos="9638"/>
        <w:tab w:val="left" w:pos="2805"/>
        <w:tab w:val="left" w:pos="8700"/>
      </w:tabs>
      <w:jc w:val="both"/>
      <w:rPr>
        <w:rFonts w:ascii="Arial" w:hAnsi="Arial" w:cs="Arial"/>
        <w:b/>
        <w:color w:val="404040"/>
        <w:sz w:val="18"/>
        <w:szCs w:val="18"/>
      </w:rPr>
    </w:pPr>
  </w:p>
  <w:p w14:paraId="1712CAE3" w14:textId="77777777" w:rsidR="00A51D83" w:rsidRDefault="00A51D83" w:rsidP="00A51D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41624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141624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141624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141624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141624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141624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141624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141624"/>
        <w:sz w:val="24"/>
        <w:szCs w:val="24"/>
        <w:shd w:val="clear" w:color="auto" w:fill="FFFF0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87"/>
        </w:tabs>
        <w:ind w:left="1353" w:hanging="360"/>
      </w:pPr>
      <w:rPr>
        <w:rFonts w:eastAsia="Times New Roman" w:cs="Calibri" w:hint="default"/>
        <w:b/>
        <w:bCs/>
        <w:color w:val="141624"/>
      </w:rPr>
    </w:lvl>
    <w:lvl w:ilvl="2">
      <w:start w:val="6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EAF2342"/>
    <w:multiLevelType w:val="hybridMultilevel"/>
    <w:tmpl w:val="77F8D5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00F6"/>
    <w:multiLevelType w:val="multilevel"/>
    <w:tmpl w:val="13AE5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87"/>
        </w:tabs>
        <w:ind w:left="1353" w:hanging="360"/>
      </w:pPr>
      <w:rPr>
        <w:rFonts w:eastAsia="Times New Roman" w:cs="Calibri" w:hint="default"/>
        <w:b/>
        <w:bCs/>
        <w:color w:val="141624"/>
      </w:rPr>
    </w:lvl>
    <w:lvl w:ilvl="2">
      <w:start w:val="6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7AD7C95"/>
    <w:multiLevelType w:val="multilevel"/>
    <w:tmpl w:val="F8B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E"/>
    <w:rsid w:val="000034DD"/>
    <w:rsid w:val="000B5BEC"/>
    <w:rsid w:val="000C1AA5"/>
    <w:rsid w:val="000E149C"/>
    <w:rsid w:val="00137C39"/>
    <w:rsid w:val="00144CAD"/>
    <w:rsid w:val="0014672E"/>
    <w:rsid w:val="001918B1"/>
    <w:rsid w:val="001A1BFD"/>
    <w:rsid w:val="001B561D"/>
    <w:rsid w:val="001E672A"/>
    <w:rsid w:val="002229BF"/>
    <w:rsid w:val="00245B2E"/>
    <w:rsid w:val="00261BB4"/>
    <w:rsid w:val="0027242D"/>
    <w:rsid w:val="002D0125"/>
    <w:rsid w:val="002D0DCC"/>
    <w:rsid w:val="00305A6C"/>
    <w:rsid w:val="003B6992"/>
    <w:rsid w:val="003E7757"/>
    <w:rsid w:val="00405C01"/>
    <w:rsid w:val="004075B3"/>
    <w:rsid w:val="004256E4"/>
    <w:rsid w:val="00437145"/>
    <w:rsid w:val="00437831"/>
    <w:rsid w:val="00445B5F"/>
    <w:rsid w:val="00462794"/>
    <w:rsid w:val="00481E89"/>
    <w:rsid w:val="004A21DF"/>
    <w:rsid w:val="004C21FE"/>
    <w:rsid w:val="004D7595"/>
    <w:rsid w:val="0052636C"/>
    <w:rsid w:val="00526E90"/>
    <w:rsid w:val="00565FBB"/>
    <w:rsid w:val="005A0510"/>
    <w:rsid w:val="005D4CAB"/>
    <w:rsid w:val="005D4CED"/>
    <w:rsid w:val="005F297B"/>
    <w:rsid w:val="00636F84"/>
    <w:rsid w:val="0064036B"/>
    <w:rsid w:val="00641F36"/>
    <w:rsid w:val="006640A0"/>
    <w:rsid w:val="0073692B"/>
    <w:rsid w:val="007A6981"/>
    <w:rsid w:val="007C6993"/>
    <w:rsid w:val="008127F6"/>
    <w:rsid w:val="008B049E"/>
    <w:rsid w:val="008D69B9"/>
    <w:rsid w:val="009374E7"/>
    <w:rsid w:val="009816F3"/>
    <w:rsid w:val="009906ED"/>
    <w:rsid w:val="00A26E4E"/>
    <w:rsid w:val="00A4536C"/>
    <w:rsid w:val="00A459C3"/>
    <w:rsid w:val="00A51120"/>
    <w:rsid w:val="00A51D83"/>
    <w:rsid w:val="00A54CE8"/>
    <w:rsid w:val="00A55572"/>
    <w:rsid w:val="00A743B4"/>
    <w:rsid w:val="00AA1310"/>
    <w:rsid w:val="00B057EC"/>
    <w:rsid w:val="00B1372A"/>
    <w:rsid w:val="00B201A6"/>
    <w:rsid w:val="00B54895"/>
    <w:rsid w:val="00B56ED0"/>
    <w:rsid w:val="00B61AD1"/>
    <w:rsid w:val="00BD675A"/>
    <w:rsid w:val="00BE0D27"/>
    <w:rsid w:val="00C14C2E"/>
    <w:rsid w:val="00C42DDC"/>
    <w:rsid w:val="00C75954"/>
    <w:rsid w:val="00CD363C"/>
    <w:rsid w:val="00CE56C3"/>
    <w:rsid w:val="00D22F04"/>
    <w:rsid w:val="00D444B3"/>
    <w:rsid w:val="00D61A9E"/>
    <w:rsid w:val="00D87686"/>
    <w:rsid w:val="00D97BCF"/>
    <w:rsid w:val="00DB4E8D"/>
    <w:rsid w:val="00DE206A"/>
    <w:rsid w:val="00E00887"/>
    <w:rsid w:val="00E068C0"/>
    <w:rsid w:val="00E114D2"/>
    <w:rsid w:val="00E344B8"/>
    <w:rsid w:val="00E40DFE"/>
    <w:rsid w:val="00EF3BE7"/>
    <w:rsid w:val="00F4173A"/>
    <w:rsid w:val="00F6039B"/>
    <w:rsid w:val="00F77B98"/>
    <w:rsid w:val="00F84A5F"/>
    <w:rsid w:val="00FD648D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1CFEFFD"/>
  <w15:chartTrackingRefBased/>
  <w15:docId w15:val="{4621FCCD-03A6-4580-9907-58C85578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Wingdings" w:hint="default"/>
      <w:color w:val="141624"/>
      <w:sz w:val="20"/>
    </w:rPr>
  </w:style>
  <w:style w:type="character" w:customStyle="1" w:styleId="WW8Num1z1">
    <w:name w:val="WW8Num1z1"/>
    <w:rPr>
      <w:rFonts w:hint="default"/>
      <w:b/>
    </w:rPr>
  </w:style>
  <w:style w:type="character" w:customStyle="1" w:styleId="WW8Num1z2">
    <w:name w:val="WW8Num1z2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  <w:sz w:val="20"/>
    </w:rPr>
  </w:style>
  <w:style w:type="character" w:customStyle="1" w:styleId="WW8Num2z1">
    <w:name w:val="WW8Num2z1"/>
    <w:rPr>
      <w:rFonts w:hint="default"/>
      <w:b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ascii="Wingdings" w:hAnsi="Wingdings" w:cs="Wingdings" w:hint="default"/>
      <w:color w:val="000000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b/>
      <w:bCs/>
      <w:color w:val="141624"/>
      <w:sz w:val="24"/>
      <w:szCs w:val="24"/>
      <w:shd w:val="clear" w:color="auto" w:fill="FFFF0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eastAsia="Times New Roman" w:cs="Calibri" w:hint="default"/>
      <w:b/>
      <w:bCs/>
      <w:color w:val="141624"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Wingdings" w:eastAsia="Times New Roman" w:hAnsi="Wingdings" w:cs="Wingdings" w:hint="default"/>
      <w:sz w:val="20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9z0">
    <w:name w:val="WW8Num9z0"/>
    <w:rPr>
      <w:rFonts w:ascii="Symbol" w:eastAsia="Times New Roman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styleId="Collegamentoipertestuale">
    <w:name w:val="Hyperlink"/>
    <w:uiPriority w:val="99"/>
    <w:unhideWhenUsed/>
    <w:rsid w:val="00DB4E8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B4E8D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nhideWhenUsed/>
    <w:rsid w:val="00A51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1D83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nhideWhenUsed/>
    <w:rsid w:val="00A51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1D8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enaip.piemont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enaip.piemont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enaip.piemonte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ivacy@enaip.piemont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1CCBF0EBAAB142A1BF64CAF08CD129" ma:contentTypeVersion="2" ma:contentTypeDescription="Creare un nuovo documento." ma:contentTypeScope="" ma:versionID="ef4d146cf36143deffdafe9137386936">
  <xsd:schema xmlns:xsd="http://www.w3.org/2001/XMLSchema" xmlns:xs="http://www.w3.org/2001/XMLSchema" xmlns:p="http://schemas.microsoft.com/office/2006/metadata/properties" xmlns:ns2="44894c1a-2ea4-4172-b807-18ae8ec67b25" targetNamespace="http://schemas.microsoft.com/office/2006/metadata/properties" ma:root="true" ma:fieldsID="b6621d1b11a057a8d588fb5f83b7c4e7" ns2:_="">
    <xsd:import namespace="44894c1a-2ea4-4172-b807-18ae8ec6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4c1a-2ea4-4172-b807-18ae8ec6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941A9-EAB8-47D4-A99A-DDB66474666E}">
  <ds:schemaRefs>
    <ds:schemaRef ds:uri="http://schemas.microsoft.com/office/2006/documentManagement/types"/>
    <ds:schemaRef ds:uri="44894c1a-2ea4-4172-b807-18ae8ec67b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4A2915-4960-4899-BA0D-6EE39EDAC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CEA66-5751-4393-80B2-B6DB0796B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94c1a-2ea4-4172-b807-18ae8ec6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Links>
    <vt:vector size="18" baseType="variant"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mailto:dpo@______.it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mailto:infoedatabreach@_____.it/com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mailto:infoedatabreach@__________.it/com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</dc:creator>
  <cp:keywords/>
  <cp:lastModifiedBy>Paolo Bornengo</cp:lastModifiedBy>
  <cp:revision>71</cp:revision>
  <cp:lastPrinted>1899-12-31T23:00:00Z</cp:lastPrinted>
  <dcterms:created xsi:type="dcterms:W3CDTF">2018-10-29T13:14:00Z</dcterms:created>
  <dcterms:modified xsi:type="dcterms:W3CDTF">2018-11-07T08:26:00Z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0x010100001CCBF0EBAAB142A1BF64CAF08CD129</vt:lpwstr>
  </property>
</Properties>
</file>